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center"/>
        <w:ind w:left="4234" w:right="2093"/>
      </w:pPr>
      <w:r>
        <w:pict>
          <v:shape type="#_x0000_t75" style="position:absolute;margin-left:267.96pt;margin-top:-59.7583pt;width:59.16pt;height:60pt;mso-position-horizontal-relative:page;mso-position-vertical-relative:paragraph;z-index:-260">
            <v:imagedata o:title="" r:id="rId3"/>
          </v:shape>
        </w:pict>
      </w:r>
      <w:r>
        <w:rPr>
          <w:rFonts w:cs="Times New Roman" w:hAnsi="Times New Roman" w:eastAsia="Times New Roman" w:ascii="Times New Roman"/>
          <w:spacing w:val="-7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8"/>
          <w:w w:val="9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7"/>
          <w:w w:val="9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9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9"/>
          <w:w w:val="99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6"/>
          <w:w w:val="99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8"/>
          <w:w w:val="99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-9"/>
          <w:w w:val="99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8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6"/>
          <w:w w:val="99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99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4"/>
          <w:w w:val="99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8"/>
          <w:w w:val="9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6"/>
          <w:w w:val="99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0"/>
          <w:w w:val="99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340" w:right="203"/>
      </w:pP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9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9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9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9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9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9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7"/>
          <w:w w:val="100"/>
          <w:sz w:val="18"/>
          <w:szCs w:val="18"/>
        </w:rPr>
        <w:t>.</w:t>
      </w:r>
      <w:r>
        <w:rPr>
          <w:rFonts w:cs="Arial" w:hAnsi="Arial" w:eastAsia="Arial" w:ascii="Arial"/>
          <w:spacing w:val="-9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9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9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9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-7"/>
          <w:w w:val="99"/>
          <w:sz w:val="18"/>
          <w:szCs w:val="18"/>
        </w:rPr>
        <w:t>…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auto" w:line="329"/>
        <w:ind w:left="2107" w:right="-24" w:firstLine="1"/>
      </w:pP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ELLA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667" w:right="1531"/>
      </w:pP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64"/>
        <w:sectPr>
          <w:pgSz w:w="11900" w:h="16840"/>
          <w:pgMar w:top="420" w:bottom="280" w:left="1020" w:right="1020"/>
          <w:cols w:num="2" w:equalWidth="off">
            <w:col w:w="7734" w:space="776"/>
            <w:col w:w="1350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All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ato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A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pict>
          <v:group style="position:absolute;margin-left:455.76pt;margin-top:20.2796pt;width:87.36pt;height:23.88pt;mso-position-horizontal-relative:page;mso-position-vertical-relative:page;z-index:-259" coordorigin="9115,406" coordsize="1747,478">
            <v:shape style="position:absolute;left:9115;top:406;width:1747;height:478" coordorigin="9115,406" coordsize="1747,478" path="m9115,883l10862,883,10862,406,9115,406,9115,883xe" filled="f" stroked="t" strokeweight="0.75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8"/>
        <w:ind w:left="113" w:right="2973"/>
      </w:pP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 w:right="874"/>
      </w:pP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3" w:right="61"/>
      </w:pP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5243"/>
      </w:pP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220" w:right="4220"/>
      </w:pPr>
      <w:r>
        <w:rPr>
          <w:rFonts w:cs="Times New Roman" w:hAnsi="Times New Roman" w:eastAsia="Times New Roman" w:ascii="Times New Roman"/>
          <w:b/>
          <w:w w:val="9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99"/>
          <w:sz w:val="24"/>
          <w:szCs w:val="24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13" w:right="111"/>
      </w:pP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unn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4"/>
          <w:szCs w:val="24"/>
        </w:rPr>
        <w:t>………………………………………………...…………………………………......</w:t>
      </w:r>
      <w:r>
        <w:rPr>
          <w:rFonts w:cs="Times New Roman" w:hAnsi="Times New Roman" w:eastAsia="Times New Roman" w:ascii="Times New Roman"/>
          <w:spacing w:val="1"/>
          <w:w w:val="9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………………………………….…………….…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..………………..……</w:t>
      </w:r>
      <w:r>
        <w:rPr>
          <w:rFonts w:cs="Times New Roman" w:hAnsi="Times New Roman" w:eastAsia="Times New Roman" w:ascii="Times New Roman"/>
          <w:spacing w:val="-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nno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…...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…...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…..…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……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/>
        <w:ind w:left="113" w:right="6547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…..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3" w:right="4218"/>
        <w:sectPr>
          <w:type w:val="continuous"/>
          <w:pgSz w:w="11900" w:h="16840"/>
          <w:pgMar w:top="420" w:bottom="280" w:left="1020" w:right="10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6" w:lineRule="exact" w:line="80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29" w:hRule="exact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072" w:right="548" w:hanging="48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enze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chi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eur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pee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108" w:right="1076" w:firstLine="2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enze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ilo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dello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uden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ine</w:t>
            </w: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ciclo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ruzi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3"/>
                <w:szCs w:val="13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ello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(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position w:val="10"/>
                <w:sz w:val="13"/>
                <w:szCs w:val="13"/>
              </w:rPr>
              <w:t>1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position w:val="10"/>
                <w:sz w:val="13"/>
                <w:szCs w:val="13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3"/>
                <w:szCs w:val="13"/>
              </w:rPr>
            </w:r>
          </w:p>
        </w:tc>
      </w:tr>
      <w:tr>
        <w:trPr>
          <w:trHeight w:val="859" w:hRule="exact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9" w:right="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05" w:right="6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4"/>
              <w:ind w:left="102" w:right="5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ciati,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tta-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iato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1" w:hRule="exact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74"/>
              <w:ind w:left="89" w:right="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05" w:right="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6"/>
              <w:ind w:left="102" w:righ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icazi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ziale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9" w:hRule="exact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9" w:right="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4"/>
              <w:ind w:left="105" w:right="6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02" w:right="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Utilizza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090" w:hRule="exact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9" w:right="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itali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4"/>
              <w:ind w:left="102" w:right="5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ilità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ità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62" w:hRule="exact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9" w:right="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4"/>
              <w:ind w:left="102" w:right="4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9" w:hRule="exact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9" w:right="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4"/>
              <w:ind w:left="102" w:right="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etto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é,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59" w:hRule="exact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8"/>
                <w:szCs w:val="18"/>
              </w:rPr>
              <w:jc w:val="left"/>
              <w:spacing w:before="7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9" w:right="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iziati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*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4"/>
              <w:ind w:left="102" w:right="5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ità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iziat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È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lizza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ilità,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ltà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31" w:hRule="exact"/>
        </w:trPr>
        <w:tc>
          <w:tcPr>
            <w:tcW w:w="3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8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9" w:right="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2"/>
              <w:ind w:left="105" w:right="6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lezza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42"/>
              <w:ind w:left="102" w:right="6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azio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atti,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629" w:hRule="exact"/>
        </w:trPr>
        <w:tc>
          <w:tcPr>
            <w:tcW w:w="36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2830" w:type="dxa"/>
            <w:vMerge w:val=""/>
            <w:tcBorders>
              <w:left w:val="single" w:sz="5" w:space="0" w:color="000000"/>
              <w:right w:val="single" w:sz="5" w:space="0" w:color="000000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02" w:right="5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tità,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ttica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etto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862" w:hRule="exact"/>
        </w:trPr>
        <w:tc>
          <w:tcPr>
            <w:tcW w:w="36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830" w:type="dxa"/>
            <w:vMerge w:val="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both"/>
              <w:spacing w:before="74"/>
              <w:ind w:left="102" w:right="6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elazi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alle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zialità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iù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iali: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icali.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303" w:hRule="exact"/>
        </w:trPr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ind w:left="89" w:right="90"/>
            </w:pPr>
            <w:r>
              <w:rPr>
                <w:rFonts w:cs="Times New Roman" w:hAnsi="Times New Roman" w:eastAsia="Times New Roman" w:ascii="Times New Roman"/>
                <w:spacing w:val="0"/>
                <w:w w:val="99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497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9" w:lineRule="auto" w:line="277"/>
              <w:ind w:left="105" w:right="2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’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ità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elati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19"/>
                <w:szCs w:val="19"/>
              </w:rPr>
              <w:jc w:val="left"/>
              <w:spacing w:before="8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3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*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tive</w:t>
      </w:r>
      <w:r>
        <w:rPr>
          <w:rFonts w:cs="Times New Roman" w:hAnsi="Times New Roman" w:eastAsia="Times New Roman" w:ascii="Times New Roman"/>
          <w:i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i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33"/>
      </w:pPr>
      <w:r>
        <w:pict>
          <v:group style="position:absolute;margin-left:355.68pt;margin-top:33.6113pt;width:140.097pt;height:0pt;mso-position-horizontal-relative:page;mso-position-vertical-relative:paragraph;z-index:-257" coordorigin="7114,672" coordsize="2802,0">
            <v:shape style="position:absolute;left:7114;top:672;width:2802;height:0" coordorigin="7114,672" coordsize="2802,0" path="m7114,672l9916,672e" filled="f" stroked="t" strokeweight="0.49769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Data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…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……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tico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2"/>
        <w:ind w:left="227"/>
      </w:pP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)</w:t>
      </w:r>
      <w:r>
        <w:rPr>
          <w:rFonts w:cs="Times New Roman" w:hAnsi="Times New Roman" w:eastAsia="Times New Roman" w:ascii="Times New Roman"/>
          <w:b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                 </w:t>
      </w:r>
      <w:r>
        <w:rPr>
          <w:rFonts w:cs="Times New Roman" w:hAnsi="Times New Roman" w:eastAsia="Times New Roman" w:ascii="Times New Roman"/>
          <w:b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5" w:lineRule="auto" w:line="269"/>
        <w:ind w:left="1770" w:right="287" w:hanging="1543"/>
      </w:pPr>
      <w:r>
        <w:pict>
          <v:group style="position:absolute;margin-left:45.43pt;margin-top:0.115078pt;width:488.74pt;height:0.58pt;mso-position-horizontal-relative:page;mso-position-vertical-relative:paragraph;z-index:-258" coordorigin="909,2" coordsize="9775,12">
            <v:group style="position:absolute;left:914;top:8;width:10;height:0" coordorigin="914,8" coordsize="10,0">
              <v:shape style="position:absolute;left:914;top:8;width:10;height:0" coordorigin="914,8" coordsize="10,0" path="m914,8l924,8e" filled="f" stroked="t" strokeweight="0.58pt" strokecolor="#000000">
                <v:path arrowok="t"/>
              </v:shape>
              <v:group style="position:absolute;left:924;top:8;width:1534;height:0" coordorigin="924,8" coordsize="1534,0">
                <v:shape style="position:absolute;left:924;top:8;width:1534;height:0" coordorigin="924,8" coordsize="1534,0" path="m924,8l2458,8e" filled="f" stroked="t" strokeweight="0.58pt" strokecolor="#000000">
                  <v:path arrowok="t"/>
                </v:shape>
                <v:group style="position:absolute;left:2458;top:8;width:10;height:0" coordorigin="2458,8" coordsize="10,0">
                  <v:shape style="position:absolute;left:2458;top:8;width:10;height:0" coordorigin="2458,8" coordsize="10,0" path="m2458,8l2467,8e" filled="f" stroked="t" strokeweight="0.58pt" strokecolor="#000000">
                    <v:path arrowok="t"/>
                  </v:shape>
                  <v:group style="position:absolute;left:2467;top:8;width:8201;height:0" coordorigin="2467,8" coordsize="8201,0">
                    <v:shape style="position:absolute;left:2467;top:8;width:8201;height:0" coordorigin="2467,8" coordsize="8201,0" path="m2467,8l10668,8e" filled="f" stroked="t" strokeweight="0.58pt" strokecolor="#000000">
                      <v:path arrowok="t"/>
                    </v:shape>
                    <v:group style="position:absolute;left:10668;top:8;width:10;height:0" coordorigin="10668,8" coordsize="10,0">
                      <v:shape style="position:absolute;left:10668;top:8;width:10;height:0" coordorigin="10668,8" coordsize="10,0" path="m10668,8l10678,8e" filled="f" stroked="t" strokeweight="0.58pt" strokecolor="#000000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–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             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à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;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position w:val="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position w:val="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7"/>
          <w:szCs w:val="17"/>
        </w:rPr>
        <w:t>.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0" w:lineRule="atLeast" w:line="220"/>
        <w:ind w:left="1770" w:right="282" w:hanging="1543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–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          </w:t>
      </w:r>
      <w:r>
        <w:rPr>
          <w:rFonts w:cs="Times New Roman" w:hAnsi="Times New Roman" w:eastAsia="Times New Roman" w:ascii="Times New Roman"/>
          <w:b/>
          <w:i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à</w:t>
      </w:r>
      <w:r>
        <w:rPr>
          <w:rFonts w:cs="Times New Roman" w:hAnsi="Times New Roman" w:eastAsia="Times New Roman" w:ascii="Times New Roman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.</w:t>
      </w:r>
    </w:p>
    <w:p>
      <w:pPr>
        <w:rPr>
          <w:sz w:val="18"/>
          <w:szCs w:val="18"/>
        </w:rPr>
        <w:jc w:val="left"/>
        <w:spacing w:before="7" w:lineRule="exact" w:line="180"/>
        <w:sectPr>
          <w:pgSz w:w="11900" w:h="16840"/>
          <w:pgMar w:top="760" w:bottom="280" w:left="800" w:right="1020"/>
        </w:sectPr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54"/>
        <w:ind w:left="227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–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227" w:right="-4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–</w:t>
      </w:r>
      <w:r>
        <w:rPr>
          <w:rFonts w:cs="Times New Roman" w:hAnsi="Times New Roman" w:eastAsia="Times New Roman" w:ascii="Times New Roman"/>
          <w:b/>
          <w:i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49" w:lineRule="auto" w:line="276"/>
        <w:ind w:right="287"/>
      </w:pPr>
      <w:r>
        <w:br w:type="column"/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à</w:t>
      </w:r>
      <w:r>
        <w:rPr>
          <w:rFonts w:cs="Times New Roman" w:hAnsi="Times New Roman" w:eastAsia="Times New Roman" w:ascii="Times New Roman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</w:pP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7"/>
          <w:szCs w:val="17"/>
        </w:rPr>
        <w:t>.</w:t>
      </w:r>
    </w:p>
    <w:sectPr>
      <w:type w:val="continuous"/>
      <w:pgSz w:w="11900" w:h="16840"/>
      <w:pgMar w:top="420" w:bottom="280" w:left="800" w:right="1020"/>
      <w:cols w:num="2" w:equalWidth="off">
        <w:col w:w="1050" w:space="721"/>
        <w:col w:w="8309"/>
      </w:cols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