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right"/>
        <w:spacing w:before="59" w:lineRule="exact" w:line="260"/>
        <w:ind w:right="115"/>
      </w:pPr>
      <w:r>
        <w:pict>
          <v:group style="position:absolute;margin-left:484.44pt;margin-top:16.9196pt;width:72.12pt;height:22.92pt;mso-position-horizontal-relative:page;mso-position-vertical-relative:page;z-index:-417" coordorigin="9689,338" coordsize="1442,458">
            <v:shape style="position:absolute;left:9689;top:338;width:1442;height:458" coordorigin="9689,338" coordsize="1442,458" path="m9689,797l11131,797,11131,338,9689,338,9689,797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59"/>
      </w:pPr>
      <w:r>
        <w:pict>
          <v:shape type="#_x0000_t75" style="width:63.12pt;height:63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2"/>
        <w:ind w:left="3976" w:right="4070"/>
      </w:pPr>
      <w:r>
        <w:pict>
          <v:group style="position:absolute;margin-left:173.88pt;margin-top:37.3129pt;width:247.437pt;height:0pt;mso-position-horizontal-relative:page;mso-position-vertical-relative:paragraph;z-index:-416" coordorigin="3478,746" coordsize="4949,0">
            <v:shape style="position:absolute;left:3478;top:746;width:4949;height:0" coordorigin="3478,746" coordsize="4949,0" path="m3478,746l8426,746e" filled="f" stroked="t" strokeweight="0.5516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6"/>
        <w:ind w:left="2112" w:right="221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ELLE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810"/>
        <w:ind w:left="1569" w:right="166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/>
        <w:ind w:left="113" w:right="3073"/>
      </w:pP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 w:right="974"/>
      </w:pP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 w:right="1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 w:right="1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72" w:right="4368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49"/>
        <w:ind w:left="113" w:right="21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……………………………………………………………………………...,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……….……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…………………………………………...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………………………………..,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..…...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….…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3" w:right="64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4318"/>
        <w:sectPr>
          <w:pgSz w:w="11900" w:h="16840"/>
          <w:pgMar w:top="360" w:bottom="280" w:left="1020" w:right="9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7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enze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 w:right="1287" w:firstLine="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enze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ilo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dello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uden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ciclo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ruzi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5" w:right="8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-1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20"/>
              <w:ind w:left="317" w:right="315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13"/>
                <w:szCs w:val="13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position w:val="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13"/>
                <w:szCs w:val="13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010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05" w:righ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3"/>
              <w:ind w:left="105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ità,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38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 w:lineRule="exact" w:line="220"/>
              <w:ind w:left="105" w:righ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3"/>
              <w:ind w:left="105" w:righ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ziale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471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3"/>
              <w:ind w:left="105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Utilizza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ealtà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ilità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Utilizza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ti.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lezza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0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3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Utilizza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lezza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ità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0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3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10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3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08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3"/>
              <w:ind w:left="105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ilità,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ità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0" w:hRule="exact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lezza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05" w:righ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ezza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tà,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2" w:hRule="exact"/>
        </w:trPr>
        <w:tc>
          <w:tcPr>
            <w:tcW w:w="28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 w:lineRule="exact" w:line="220"/>
              <w:ind w:left="105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cietà.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0" w:hRule="exact"/>
        </w:trPr>
        <w:tc>
          <w:tcPr>
            <w:tcW w:w="28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 w:lineRule="exact" w:line="220"/>
              <w:ind w:left="105" w:righ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zialità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iù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10" w:hRule="exact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38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 w:lineRule="exact" w:line="220"/>
              <w:ind w:left="105" w:right="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e/o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3"/>
      </w:pPr>
      <w:r>
        <w:pict>
          <v:group style="position:absolute;margin-left:348.72pt;margin-top:36.6929pt;width:154.077pt;height:0pt;mso-position-horizontal-relative:page;mso-position-vertical-relative:paragraph;z-index:-414" coordorigin="6974,734" coordsize="3082,0">
            <v:shape style="position:absolute;left:6974;top:734;width:3082;height:0" coordorigin="6974,734" coordsize="3082,0" path="m6974,734l10056,734e" filled="f" stroked="t" strokeweight="0.5516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ind w:left="367"/>
      </w:pPr>
      <w:r>
        <w:pict>
          <v:group style="position:absolute;margin-left:45.67pt;margin-top:13.4711pt;width:486.58pt;height:0.58pt;mso-position-horizontal-relative:page;mso-position-vertical-relative:paragraph;z-index:-415" coordorigin="913,269" coordsize="9732,12">
            <v:group style="position:absolute;left:919;top:275;width:1632;height:0" coordorigin="919,275" coordsize="1632,0">
              <v:shape style="position:absolute;left:919;top:275;width:1632;height:0" coordorigin="919,275" coordsize="1632,0" path="m919,275l2551,275e" filled="f" stroked="t" strokeweight="0.58pt" strokecolor="#000000">
                <v:path arrowok="t"/>
              </v:shape>
              <v:group style="position:absolute;left:2551;top:275;width:10;height:0" coordorigin="2551,275" coordsize="10,0">
                <v:shape style="position:absolute;left:2551;top:275;width:10;height:0" coordorigin="2551,275" coordsize="10,0" path="m2551,275l2561,275e" filled="f" stroked="t" strokeweight="0.58pt" strokecolor="#000000">
                  <v:path arrowok="t"/>
                </v:shape>
                <v:group style="position:absolute;left:2561;top:275;width:8078;height:0" coordorigin="2561,275" coordsize="8078,0">
                  <v:shape style="position:absolute;left:2561;top:275;width:8078;height:0" coordorigin="2561,275" coordsize="8078,0" path="m2561,275l10639,275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8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2"/>
          <w:szCs w:val="12"/>
        </w:rPr>
        <w:t>1)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b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999" w:right="457" w:hanging="163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ilit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00"/>
        <w:ind w:left="1999" w:right="641" w:hanging="163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ilità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1" w:lineRule="exact" w:line="200"/>
        <w:ind w:left="1999" w:right="457" w:hanging="163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                   </w:t>
      </w:r>
      <w:r>
        <w:rPr>
          <w:rFonts w:cs="Times New Roman" w:hAnsi="Times New Roman" w:eastAsia="Times New Roman" w:ascii="Times New Roman"/>
          <w:b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/a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ilità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367"/>
        <w:sectPr>
          <w:pgSz w:w="11900" w:h="16840"/>
          <w:pgMar w:top="1100" w:bottom="280" w:left="660" w:right="88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341"/>
      </w:pPr>
      <w:r>
        <w:pict>
          <v:shape type="#_x0000_t75" style="width:369.12pt;height:63.8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6"/>
        <w:ind w:left="1950" w:right="212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LSI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669" w:right="184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cui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ecre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376" w:right="355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20" w:val="left"/>
        </w:tabs>
        <w:jc w:val="left"/>
        <w:ind w:left="213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20" w:val="left"/>
        </w:tabs>
        <w:jc w:val="left"/>
        <w:spacing w:before="22"/>
        <w:ind w:left="213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978" w:right="29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crizi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1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0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639" w:right="169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428" w:right="1480"/>
        <w:sectPr>
          <w:pgSz w:w="11900" w:h="16840"/>
          <w:pgMar w:top="1100" w:bottom="280" w:left="920" w:right="7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1"/>
      </w:pPr>
      <w:r>
        <w:pict>
          <v:shape type="#_x0000_t75" style="width:369.12pt;height:63.8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6"/>
        <w:ind w:left="1950" w:right="212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LSI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669" w:right="184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cui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ecre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129" w:right="330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20" w:val="left"/>
        </w:tabs>
        <w:jc w:val="left"/>
        <w:ind w:left="213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20" w:val="left"/>
        </w:tabs>
        <w:jc w:val="left"/>
        <w:spacing w:before="22"/>
        <w:ind w:left="213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0"/>
              <w:ind w:left="2978" w:right="29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crizi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1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0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2" w:hRule="exact"/>
        </w:trPr>
        <w:tc>
          <w:tcPr>
            <w:tcW w:w="8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639" w:right="169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428" w:right="1480"/>
        <w:sectPr>
          <w:pgSz w:w="11900" w:h="16840"/>
          <w:pgMar w:top="1580" w:bottom="280" w:left="920" w:right="7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8"/>
      </w:pPr>
      <w:r>
        <w:pict>
          <v:shape type="#_x0000_t75" style="width:350.28pt;height:60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6"/>
        <w:ind w:left="4149" w:right="446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 w:lineRule="exact" w:line="320"/>
        <w:ind w:left="1686" w:right="200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cui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ecre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500" w:val="left"/>
        </w:tabs>
        <w:jc w:val="left"/>
        <w:ind w:left="213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500" w:val="left"/>
        </w:tabs>
        <w:jc w:val="left"/>
        <w:spacing w:before="22"/>
        <w:ind w:left="213"/>
      </w:pPr>
      <w:r>
        <w:rPr>
          <w:rFonts w:cs="Times New Roman" w:hAnsi="Times New Roman" w:eastAsia="Times New Roman" w:ascii="Times New Roman"/>
          <w:b/>
          <w:spacing w:val="-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3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865" w:right="386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21" w:right="2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" w:right="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5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9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0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872" w:right="387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21" w:right="2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67" w:right="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0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0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30" w:hRule="exact"/>
        </w:trPr>
        <w:tc>
          <w:tcPr>
            <w:tcW w:w="9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1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ilità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ciclo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livello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3" w:right="68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ciclo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639" w:right="183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428" w:right="16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</w:t>
      </w:r>
    </w:p>
    <w:sectPr>
      <w:pgSz w:w="11900" w:h="16840"/>
      <w:pgMar w:top="1580" w:bottom="280" w:left="920" w:right="6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