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ABE" w:rsidRPr="00F84DB2" w:rsidRDefault="00DE6ABE" w:rsidP="001C6079">
      <w:pPr>
        <w:pStyle w:val="Titolo1"/>
        <w:jc w:val="right"/>
        <w:rPr>
          <w:rFonts w:ascii="Cambria" w:hAnsi="Cambria"/>
          <w:szCs w:val="24"/>
        </w:rPr>
      </w:pPr>
    </w:p>
    <w:p w:rsidR="00A23B3E" w:rsidRPr="005933EE" w:rsidRDefault="00A23B3E" w:rsidP="006E68F7">
      <w:pPr>
        <w:pStyle w:val="Annexetitre"/>
        <w:spacing w:before="0" w:after="0"/>
        <w:rPr>
          <w:rFonts w:ascii="Cambria" w:hAnsi="Cambria" w:cs="Arial"/>
          <w:u w:val="none"/>
        </w:rPr>
      </w:pPr>
    </w:p>
    <w:p w:rsidR="00B8286E" w:rsidRPr="00DE6ABE" w:rsidRDefault="00B8286E" w:rsidP="00DE6ABE">
      <w:pPr>
        <w:pStyle w:val="Annexetitre"/>
        <w:spacing w:before="0" w:after="0"/>
        <w:jc w:val="both"/>
        <w:rPr>
          <w:u w:val="none"/>
        </w:rPr>
      </w:pPr>
    </w:p>
    <w:p w:rsidR="008117E9" w:rsidRPr="005933EE" w:rsidRDefault="008117E9" w:rsidP="008117E9">
      <w:pPr>
        <w:jc w:val="center"/>
        <w:rPr>
          <w:rFonts w:ascii="Cambria" w:hAnsi="Cambria"/>
          <w:b/>
          <w:color w:val="auto"/>
          <w:sz w:val="22"/>
        </w:rPr>
      </w:pPr>
      <w:r w:rsidRPr="005933EE">
        <w:rPr>
          <w:rFonts w:ascii="Cambria" w:hAnsi="Cambria" w:cs="Verdana"/>
          <w:b/>
          <w:color w:val="auto"/>
          <w:sz w:val="22"/>
          <w:lang w:eastAsia="kk-KZ"/>
        </w:rPr>
        <w:t xml:space="preserve">CIG: </w:t>
      </w:r>
      <w:r w:rsidR="00913BD2">
        <w:rPr>
          <w:b/>
        </w:rPr>
        <w:t>9183730</w:t>
      </w:r>
      <w:proofErr w:type="gramStart"/>
      <w:r w:rsidR="00913BD2">
        <w:rPr>
          <w:b/>
        </w:rPr>
        <w:t>DBB</w:t>
      </w:r>
      <w:r w:rsidR="00913BD2" w:rsidRPr="005933EE">
        <w:rPr>
          <w:rFonts w:ascii="Cambria" w:hAnsi="Cambria" w:cs="Verdana"/>
          <w:b/>
          <w:color w:val="auto"/>
          <w:sz w:val="22"/>
          <w:lang w:eastAsia="kk-KZ"/>
        </w:rPr>
        <w:t xml:space="preserve"> </w:t>
      </w:r>
      <w:r w:rsidR="005933EE" w:rsidRPr="005933EE">
        <w:rPr>
          <w:rFonts w:ascii="Cambria" w:hAnsi="Cambria" w:cs="Verdana"/>
          <w:b/>
          <w:color w:val="auto"/>
          <w:sz w:val="22"/>
          <w:lang w:eastAsia="kk-KZ"/>
        </w:rPr>
        <w:t xml:space="preserve"> (</w:t>
      </w:r>
      <w:proofErr w:type="gramEnd"/>
      <w:r w:rsidR="005933EE" w:rsidRPr="005933EE">
        <w:rPr>
          <w:rFonts w:ascii="Cambria" w:hAnsi="Cambria" w:cs="Verdana"/>
          <w:b/>
          <w:color w:val="auto"/>
          <w:sz w:val="22"/>
          <w:lang w:eastAsia="kk-KZ"/>
        </w:rPr>
        <w:t>indicare il CIG riportato sul disciplinare di gara)</w:t>
      </w:r>
    </w:p>
    <w:p w:rsidR="009F56DE" w:rsidRDefault="009F56DE" w:rsidP="007E7D4E">
      <w:pPr>
        <w:widowControl w:val="0"/>
        <w:kinsoku w:val="0"/>
        <w:overflowPunct w:val="0"/>
        <w:autoSpaceDE w:val="0"/>
        <w:autoSpaceDN w:val="0"/>
        <w:adjustRightInd w:val="0"/>
        <w:spacing w:before="8" w:after="0" w:line="260" w:lineRule="exact"/>
        <w:jc w:val="both"/>
        <w:rPr>
          <w:rFonts w:eastAsia="Times New Roman"/>
          <w:sz w:val="16"/>
          <w:szCs w:val="16"/>
        </w:rPr>
      </w:pPr>
    </w:p>
    <w:p w:rsidR="007E7D4E" w:rsidRPr="00E2189D" w:rsidRDefault="007E7D4E" w:rsidP="00F84DB2">
      <w:pPr>
        <w:widowControl w:val="0"/>
        <w:kinsoku w:val="0"/>
        <w:overflowPunct w:val="0"/>
        <w:autoSpaceDE w:val="0"/>
        <w:autoSpaceDN w:val="0"/>
        <w:adjustRightInd w:val="0"/>
        <w:spacing w:before="8" w:after="0" w:line="260" w:lineRule="exact"/>
        <w:jc w:val="center"/>
        <w:rPr>
          <w:rFonts w:eastAsia="Times New Roman"/>
          <w:b/>
          <w:sz w:val="20"/>
          <w:szCs w:val="20"/>
        </w:rPr>
      </w:pPr>
      <w:r w:rsidRPr="00E2189D">
        <w:rPr>
          <w:rFonts w:eastAsia="Times New Roman"/>
          <w:b/>
          <w:sz w:val="20"/>
          <w:szCs w:val="20"/>
        </w:rPr>
        <w:t>(Da inserire nella busta “</w:t>
      </w:r>
      <w:proofErr w:type="gramStart"/>
      <w:r w:rsidRPr="00E2189D">
        <w:rPr>
          <w:rFonts w:eastAsia="Times New Roman"/>
          <w:b/>
          <w:sz w:val="20"/>
          <w:szCs w:val="20"/>
        </w:rPr>
        <w:t>A”-</w:t>
      </w:r>
      <w:proofErr w:type="gramEnd"/>
      <w:r w:rsidR="009D602C">
        <w:rPr>
          <w:rFonts w:eastAsia="Times New Roman"/>
          <w:b/>
          <w:sz w:val="20"/>
          <w:szCs w:val="20"/>
        </w:rPr>
        <w:t xml:space="preserve"> </w:t>
      </w:r>
      <w:r w:rsidRPr="00E2189D">
        <w:rPr>
          <w:rFonts w:eastAsia="Times New Roman"/>
          <w:b/>
          <w:sz w:val="20"/>
          <w:szCs w:val="20"/>
        </w:rPr>
        <w:t>DOCUMENTAZIONE AMMINISTRATIVA)</w:t>
      </w:r>
    </w:p>
    <w:p w:rsidR="007E7D4E" w:rsidRDefault="007E7D4E" w:rsidP="00FB3543">
      <w:pPr>
        <w:spacing w:before="0" w:after="0"/>
      </w:pPr>
    </w:p>
    <w:p w:rsidR="00A23B3E" w:rsidRPr="00F84DB2" w:rsidRDefault="00A23B3E" w:rsidP="00DB2F3C">
      <w:pPr>
        <w:pStyle w:val="ChapterTitle"/>
        <w:spacing w:before="0" w:after="0"/>
        <w:rPr>
          <w:sz w:val="22"/>
        </w:rPr>
      </w:pPr>
      <w:r w:rsidRPr="00DD56BE">
        <w:rPr>
          <w:sz w:val="22"/>
          <w:highlight w:val="yellow"/>
        </w:rPr>
        <w:t>Parte I: Informazioni sulla procedura di appalto e sull'amministrazione aggiudicatrice o ente aggiudicatore</w:t>
      </w:r>
    </w:p>
    <w:p w:rsidR="00A23B3E" w:rsidRDefault="00A23B3E">
      <w:pPr>
        <w:spacing w:before="0" w:after="0"/>
      </w:pPr>
    </w:p>
    <w:p w:rsidR="00A23B3E" w:rsidRPr="00E2189D" w:rsidRDefault="00A23B3E" w:rsidP="002E735D">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sz w:val="22"/>
        </w:rPr>
      </w:pPr>
      <w:r w:rsidRPr="00E2189D">
        <w:rPr>
          <w:rFonts w:ascii="Cambria" w:hAnsi="Cambria" w:cs="Arial"/>
          <w:b/>
          <w:w w:val="0"/>
          <w:sz w:val="22"/>
        </w:rPr>
        <w:t xml:space="preserve">Per le procedure di appalto per le quali è stato pubblicato un avviso di indizione di gara nella </w:t>
      </w:r>
      <w:r w:rsidRPr="00E2189D">
        <w:rPr>
          <w:rFonts w:ascii="Cambria" w:hAnsi="Cambria" w:cs="Arial"/>
          <w:b/>
          <w:i/>
          <w:w w:val="0"/>
          <w:sz w:val="22"/>
        </w:rPr>
        <w:t>Gazzetta ufficiale dell'Unione europea</w:t>
      </w:r>
      <w:r w:rsidRPr="00E2189D">
        <w:rPr>
          <w:rFonts w:ascii="Cambria" w:hAnsi="Cambria" w:cs="Arial"/>
          <w:b/>
          <w:w w:val="0"/>
          <w:sz w:val="22"/>
        </w:rPr>
        <w:t xml:space="preserve"> le informazioni richieste dalla parte I saranno acquisite automaticamente, a condizione che per generare e compilare il DGUE sia utilizzato il servizio DGUE elettronico (</w:t>
      </w:r>
      <w:r w:rsidRPr="00E2189D">
        <w:rPr>
          <w:rStyle w:val="Rimandonotaapidipagina"/>
          <w:rFonts w:ascii="Cambria" w:hAnsi="Cambria" w:cs="Arial"/>
          <w:b/>
          <w:w w:val="0"/>
          <w:sz w:val="22"/>
        </w:rPr>
        <w:footnoteReference w:id="1"/>
      </w:r>
      <w:r w:rsidRPr="00E2189D">
        <w:rPr>
          <w:rFonts w:ascii="Cambria" w:hAnsi="Cambria" w:cs="Arial"/>
          <w:b/>
          <w:w w:val="0"/>
          <w:sz w:val="22"/>
        </w:rPr>
        <w:t xml:space="preserve">). </w:t>
      </w:r>
      <w:r w:rsidRPr="00E2189D">
        <w:rPr>
          <w:rFonts w:ascii="Cambria" w:hAnsi="Cambria" w:cs="Arial"/>
          <w:b/>
          <w:sz w:val="22"/>
        </w:rPr>
        <w:t>Riferimento della pubblicazione del pertinente avviso o bando (</w:t>
      </w:r>
      <w:r w:rsidRPr="00E2189D">
        <w:rPr>
          <w:rStyle w:val="Rimandonotaapidipagina"/>
          <w:rFonts w:ascii="Cambria" w:hAnsi="Cambria" w:cs="Arial"/>
          <w:b/>
          <w:sz w:val="22"/>
        </w:rPr>
        <w:footnoteReference w:id="2"/>
      </w:r>
      <w:r w:rsidRPr="00E2189D">
        <w:rPr>
          <w:rFonts w:ascii="Cambria" w:hAnsi="Cambria" w:cs="Arial"/>
          <w:b/>
          <w:sz w:val="22"/>
        </w:rPr>
        <w:t xml:space="preserve">) nella </w:t>
      </w:r>
      <w:r w:rsidRPr="00E2189D">
        <w:rPr>
          <w:rFonts w:ascii="Cambria" w:hAnsi="Cambria" w:cs="Arial"/>
          <w:b/>
          <w:i/>
          <w:sz w:val="22"/>
        </w:rPr>
        <w:t>Gazzetta ufficiale dell'Unione europea</w:t>
      </w:r>
      <w:r w:rsidRPr="00E2189D">
        <w:rPr>
          <w:rFonts w:ascii="Cambria" w:hAnsi="Cambria" w:cs="Arial"/>
          <w:b/>
          <w:sz w:val="22"/>
        </w:rPr>
        <w:t>:</w:t>
      </w:r>
    </w:p>
    <w:p w:rsidR="00A23B3E" w:rsidRPr="00E2189D" w:rsidRDefault="00A23B3E" w:rsidP="002E735D">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sz w:val="22"/>
        </w:rPr>
      </w:pPr>
      <w:r w:rsidRPr="001B3524">
        <w:rPr>
          <w:rFonts w:ascii="Cambria" w:hAnsi="Cambria" w:cs="Arial"/>
          <w:b/>
          <w:sz w:val="22"/>
          <w:lang w:val="pt-BR"/>
        </w:rPr>
        <w:t>GU UE S numero [</w:t>
      </w:r>
      <w:r w:rsidR="002E735D" w:rsidRPr="001B3524">
        <w:rPr>
          <w:rFonts w:ascii="Cambria" w:hAnsi="Cambria" w:cs="Arial"/>
          <w:b/>
          <w:sz w:val="22"/>
          <w:lang w:val="pt-BR"/>
        </w:rPr>
        <w:t>____</w:t>
      </w:r>
      <w:r w:rsidRPr="001B3524">
        <w:rPr>
          <w:rFonts w:ascii="Cambria" w:hAnsi="Cambria" w:cs="Arial"/>
          <w:b/>
          <w:sz w:val="22"/>
          <w:lang w:val="pt-BR"/>
        </w:rPr>
        <w:t>], data [</w:t>
      </w:r>
      <w:r w:rsidR="002E735D" w:rsidRPr="001B3524">
        <w:rPr>
          <w:rFonts w:ascii="Cambria" w:hAnsi="Cambria" w:cs="Arial"/>
          <w:b/>
          <w:sz w:val="22"/>
          <w:lang w:val="pt-BR"/>
        </w:rPr>
        <w:t>_______</w:t>
      </w:r>
      <w:r w:rsidRPr="001B3524">
        <w:rPr>
          <w:rFonts w:ascii="Cambria" w:hAnsi="Cambria" w:cs="Arial"/>
          <w:b/>
          <w:sz w:val="22"/>
          <w:lang w:val="pt-BR"/>
        </w:rPr>
        <w:t xml:space="preserve">], pag. </w:t>
      </w:r>
      <w:r w:rsidRPr="00E2189D">
        <w:rPr>
          <w:rFonts w:ascii="Cambria" w:hAnsi="Cambria" w:cs="Arial"/>
          <w:b/>
          <w:sz w:val="22"/>
        </w:rPr>
        <w:t>[</w:t>
      </w:r>
      <w:r w:rsidR="002E735D" w:rsidRPr="00E2189D">
        <w:rPr>
          <w:rFonts w:ascii="Cambria" w:hAnsi="Cambria" w:cs="Arial"/>
          <w:b/>
          <w:sz w:val="22"/>
        </w:rPr>
        <w:t>_____</w:t>
      </w:r>
      <w:r w:rsidRPr="00E2189D">
        <w:rPr>
          <w:rFonts w:ascii="Cambria" w:hAnsi="Cambria" w:cs="Arial"/>
          <w:b/>
          <w:sz w:val="22"/>
        </w:rPr>
        <w:t xml:space="preserve">], </w:t>
      </w:r>
    </w:p>
    <w:p w:rsidR="00A23B3E" w:rsidRPr="00E2189D" w:rsidRDefault="00A23B3E" w:rsidP="002E735D">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sz w:val="22"/>
        </w:rPr>
      </w:pPr>
      <w:r w:rsidRPr="00E2189D">
        <w:rPr>
          <w:rFonts w:ascii="Cambria" w:hAnsi="Cambria" w:cs="Arial"/>
          <w:b/>
          <w:sz w:val="22"/>
        </w:rPr>
        <w:t>Numero dell'avviso nella GU S: [</w:t>
      </w:r>
      <w:r w:rsidR="002E735D" w:rsidRPr="00E2189D">
        <w:rPr>
          <w:rFonts w:ascii="Cambria" w:hAnsi="Cambria" w:cs="Arial"/>
          <w:b/>
          <w:sz w:val="22"/>
        </w:rPr>
        <w:t>__</w:t>
      </w:r>
      <w:proofErr w:type="gramStart"/>
      <w:r w:rsidR="002E735D" w:rsidRPr="00E2189D">
        <w:rPr>
          <w:rFonts w:ascii="Cambria" w:hAnsi="Cambria" w:cs="Arial"/>
          <w:b/>
          <w:sz w:val="22"/>
        </w:rPr>
        <w:t>_</w:t>
      </w:r>
      <w:r w:rsidRPr="00E2189D">
        <w:rPr>
          <w:rFonts w:ascii="Cambria" w:hAnsi="Cambria" w:cs="Arial"/>
          <w:b/>
          <w:sz w:val="22"/>
        </w:rPr>
        <w:t>][</w:t>
      </w:r>
      <w:proofErr w:type="gramEnd"/>
      <w:r w:rsidR="002E735D" w:rsidRPr="00E2189D">
        <w:rPr>
          <w:rFonts w:ascii="Cambria" w:hAnsi="Cambria" w:cs="Arial"/>
          <w:b/>
          <w:sz w:val="22"/>
        </w:rPr>
        <w:t>___</w:t>
      </w:r>
      <w:r w:rsidRPr="00E2189D">
        <w:rPr>
          <w:rFonts w:ascii="Cambria" w:hAnsi="Cambria" w:cs="Arial"/>
          <w:b/>
          <w:sz w:val="22"/>
        </w:rPr>
        <w:t xml:space="preserve"> ][</w:t>
      </w:r>
      <w:r w:rsidR="002E735D" w:rsidRPr="00E2189D">
        <w:rPr>
          <w:rFonts w:ascii="Cambria" w:hAnsi="Cambria" w:cs="Arial"/>
          <w:b/>
          <w:sz w:val="22"/>
        </w:rPr>
        <w:t>___</w:t>
      </w:r>
      <w:r w:rsidRPr="00E2189D">
        <w:rPr>
          <w:rFonts w:ascii="Cambria" w:hAnsi="Cambria" w:cs="Arial"/>
          <w:b/>
          <w:sz w:val="22"/>
        </w:rPr>
        <w:t xml:space="preserve"> ][</w:t>
      </w:r>
      <w:r w:rsidR="002E735D" w:rsidRPr="00E2189D">
        <w:rPr>
          <w:rFonts w:ascii="Cambria" w:hAnsi="Cambria" w:cs="Arial"/>
          <w:b/>
          <w:sz w:val="22"/>
        </w:rPr>
        <w:t>___ ]/S [___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 xml:space="preserve"> ][</w:t>
      </w:r>
      <w:r w:rsidR="002E735D" w:rsidRPr="00E2189D">
        <w:rPr>
          <w:rFonts w:ascii="Cambria" w:hAnsi="Cambria" w:cs="Arial"/>
          <w:b/>
          <w:sz w:val="22"/>
        </w:rPr>
        <w:t>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w:t>
      </w:r>
      <w:r w:rsidR="002E735D" w:rsidRPr="00E2189D">
        <w:rPr>
          <w:rFonts w:ascii="Cambria" w:hAnsi="Cambria" w:cs="Arial"/>
          <w:b/>
          <w:sz w:val="22"/>
        </w:rPr>
        <w:t>___</w:t>
      </w:r>
      <w:r w:rsidRPr="00E2189D">
        <w:rPr>
          <w:rFonts w:ascii="Cambria" w:hAnsi="Cambria" w:cs="Arial"/>
          <w:b/>
          <w:sz w:val="22"/>
        </w:rPr>
        <w:t>]</w:t>
      </w:r>
    </w:p>
    <w:p w:rsidR="002E735D" w:rsidRPr="00E2189D" w:rsidRDefault="002E735D" w:rsidP="002E735D">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w w:val="0"/>
          <w:sz w:val="22"/>
        </w:rPr>
      </w:pPr>
      <w:r w:rsidRPr="00E2189D">
        <w:rPr>
          <w:rFonts w:ascii="Cambria" w:hAnsi="Cambria" w:cs="Arial"/>
          <w:b/>
          <w:w w:val="0"/>
          <w:sz w:val="22"/>
        </w:rPr>
        <w:t xml:space="preserve">Tutti i documenti sono pubblicati in formato accessibile sul sito della Prefettura-UTG di </w:t>
      </w:r>
      <w:r w:rsidR="00F84DB2" w:rsidRPr="00E2189D">
        <w:rPr>
          <w:rFonts w:ascii="Cambria" w:hAnsi="Cambria" w:cs="Arial"/>
          <w:b/>
          <w:w w:val="0"/>
          <w:sz w:val="22"/>
        </w:rPr>
        <w:t>Siena</w:t>
      </w:r>
    </w:p>
    <w:p w:rsidR="00A23B3E" w:rsidRPr="00E2189D" w:rsidRDefault="00A23B3E" w:rsidP="002E735D">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sz w:val="22"/>
        </w:rPr>
      </w:pPr>
      <w:r w:rsidRPr="00E2189D">
        <w:rPr>
          <w:rFonts w:ascii="Cambria" w:hAnsi="Cambria" w:cs="Arial"/>
          <w:b/>
          <w:w w:val="0"/>
          <w:sz w:val="22"/>
        </w:rPr>
        <w:t>Se non è pubblicato un avviso di indizione di gara nella GU UE, l'amministrazione aggiudicatrice o l'ente aggiudicatore deve compilare le informazioni in modo da permettere l'individuazione univoca della procedura di appalto:</w:t>
      </w:r>
    </w:p>
    <w:p w:rsidR="00A23B3E" w:rsidRPr="00E2189D" w:rsidRDefault="00A23B3E" w:rsidP="002E735D">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caps/>
          <w:sz w:val="22"/>
        </w:rPr>
      </w:pPr>
      <w:r w:rsidRPr="00E2189D">
        <w:rPr>
          <w:rFonts w:ascii="Cambria" w:hAnsi="Cambria" w:cs="Arial"/>
          <w:b/>
          <w:sz w:val="22"/>
        </w:rPr>
        <w:t xml:space="preserve">Se non sussiste obbligo di pubblicazione di un avviso nella Gazzetta ufficiale dell'Unione europea, fornire altre informazioni in modo da permettere l'individuazione univoca della procedura </w:t>
      </w:r>
      <w:r w:rsidRPr="00E2189D">
        <w:rPr>
          <w:rFonts w:ascii="Cambria" w:hAnsi="Cambria" w:cs="Arial"/>
          <w:b/>
          <w:w w:val="0"/>
          <w:sz w:val="22"/>
        </w:rPr>
        <w:t>di appalto</w:t>
      </w:r>
      <w:r w:rsidRPr="00E2189D">
        <w:rPr>
          <w:rFonts w:ascii="Cambria" w:hAnsi="Cambria" w:cs="Arial"/>
          <w:b/>
          <w:sz w:val="22"/>
        </w:rPr>
        <w:t xml:space="preserve"> (ad esempio il rimando ad una pubblicazione a livello nazionale): </w:t>
      </w:r>
      <w:proofErr w:type="gramStart"/>
      <w:r w:rsidRPr="00E2189D">
        <w:rPr>
          <w:rFonts w:ascii="Cambria" w:hAnsi="Cambria" w:cs="Arial"/>
          <w:b/>
          <w:sz w:val="22"/>
        </w:rPr>
        <w:t>[….</w:t>
      </w:r>
      <w:proofErr w:type="gramEnd"/>
      <w:r w:rsidRPr="00E2189D">
        <w:rPr>
          <w:rFonts w:ascii="Cambria" w:hAnsi="Cambria" w:cs="Arial"/>
          <w:b/>
          <w:sz w:val="22"/>
        </w:rPr>
        <w:t>]</w:t>
      </w:r>
    </w:p>
    <w:p w:rsidR="00FB3543" w:rsidRDefault="00FB3543" w:rsidP="00FB3543">
      <w:pPr>
        <w:pStyle w:val="SectionTitle"/>
        <w:spacing w:before="0" w:after="0"/>
        <w:jc w:val="both"/>
        <w:rPr>
          <w:rFonts w:ascii="Arial" w:hAnsi="Arial" w:cs="Arial"/>
          <w:b w:val="0"/>
          <w:caps/>
          <w:sz w:val="16"/>
          <w:szCs w:val="16"/>
        </w:rPr>
      </w:pPr>
    </w:p>
    <w:p w:rsidR="00A23B3E" w:rsidRPr="00E2189D" w:rsidRDefault="00A23B3E" w:rsidP="00384132">
      <w:pPr>
        <w:pStyle w:val="SectionTitle"/>
        <w:rPr>
          <w:rFonts w:ascii="Cambria" w:hAnsi="Cambria" w:cs="Arial"/>
          <w:w w:val="0"/>
          <w:sz w:val="20"/>
          <w:szCs w:val="20"/>
        </w:rPr>
      </w:pPr>
      <w:r w:rsidRPr="0082098B">
        <w:rPr>
          <w:rFonts w:ascii="Cambria" w:hAnsi="Cambria" w:cs="Arial"/>
          <w:caps/>
          <w:sz w:val="20"/>
          <w:szCs w:val="20"/>
          <w:highlight w:val="yellow"/>
        </w:rPr>
        <w:t>Informazioni sulla procedura di appalto</w:t>
      </w:r>
    </w:p>
    <w:p w:rsidR="00A23B3E" w:rsidRPr="00F84DB2" w:rsidRDefault="00A23B3E" w:rsidP="002E735D">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olor w:val="000000"/>
          <w:sz w:val="20"/>
          <w:szCs w:val="20"/>
        </w:rPr>
      </w:pPr>
      <w:r w:rsidRPr="00F84DB2">
        <w:rPr>
          <w:rFonts w:ascii="Cambria" w:hAnsi="Cambria"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F84DB2"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7C5C" w:rsidRDefault="00A23B3E">
            <w:pPr>
              <w:rPr>
                <w:rFonts w:ascii="Cambria" w:hAnsi="Cambria"/>
                <w:szCs w:val="24"/>
              </w:rPr>
            </w:pPr>
            <w:r w:rsidRPr="00567C5C">
              <w:rPr>
                <w:rFonts w:ascii="Cambria" w:hAnsi="Cambria" w:cs="Arial"/>
                <w:b/>
                <w:szCs w:val="24"/>
              </w:rPr>
              <w:t xml:space="preserve">Identità del committente </w:t>
            </w:r>
            <w:r w:rsidRPr="00567C5C">
              <w:rPr>
                <w:rFonts w:ascii="Cambria" w:hAnsi="Cambria" w:cs="Arial"/>
                <w:szCs w:val="24"/>
              </w:rPr>
              <w:t>(</w:t>
            </w:r>
            <w:r w:rsidRPr="00567C5C">
              <w:rPr>
                <w:rStyle w:val="Rimandonotaapidipagina"/>
                <w:rFonts w:ascii="Cambria" w:hAnsi="Cambria" w:cs="Arial"/>
                <w:szCs w:val="24"/>
              </w:rPr>
              <w:footnoteReference w:id="3"/>
            </w:r>
            <w:r w:rsidRPr="00567C5C">
              <w:rPr>
                <w:rFonts w:ascii="Cambria" w:hAnsi="Cambria" w:cs="Arial"/>
                <w:szCs w:val="24"/>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7C5C" w:rsidRDefault="00A23B3E">
            <w:pPr>
              <w:rPr>
                <w:rFonts w:ascii="Cambria" w:hAnsi="Cambria"/>
                <w:szCs w:val="24"/>
              </w:rPr>
            </w:pPr>
            <w:r w:rsidRPr="00567C5C">
              <w:rPr>
                <w:rFonts w:ascii="Cambria" w:hAnsi="Cambria" w:cs="Arial"/>
                <w:b/>
                <w:szCs w:val="24"/>
              </w:rPr>
              <w:t>Risposta:</w:t>
            </w:r>
          </w:p>
        </w:tc>
      </w:tr>
      <w:tr w:rsidR="00A23B3E" w:rsidRPr="00F84DB2"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color w:val="000000"/>
                <w:sz w:val="20"/>
                <w:szCs w:val="20"/>
              </w:rPr>
            </w:pPr>
            <w:r w:rsidRPr="00F84DB2">
              <w:rPr>
                <w:rFonts w:ascii="Cambria" w:hAnsi="Cambria" w:cs="Arial"/>
                <w:color w:val="000000"/>
                <w:sz w:val="20"/>
                <w:szCs w:val="20"/>
              </w:rPr>
              <w:t xml:space="preserve">Nome: </w:t>
            </w:r>
          </w:p>
          <w:p w:rsidR="00A23B3E" w:rsidRPr="00F84DB2" w:rsidRDefault="00A23B3E">
            <w:pPr>
              <w:rPr>
                <w:rFonts w:ascii="Cambria" w:hAnsi="Cambria"/>
                <w:color w:val="000000"/>
                <w:sz w:val="20"/>
                <w:szCs w:val="20"/>
              </w:rPr>
            </w:pPr>
            <w:r w:rsidRPr="00F84DB2">
              <w:rPr>
                <w:rFonts w:ascii="Cambria" w:hAnsi="Cambria" w:cs="Arial"/>
                <w:color w:val="000000"/>
                <w:sz w:val="20"/>
                <w:szCs w:val="20"/>
              </w:rPr>
              <w:t xml:space="preserve">Codice fiscale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7633F0" w:rsidRDefault="007633F0">
            <w:pPr>
              <w:rPr>
                <w:rFonts w:ascii="Cambria" w:hAnsi="Cambria" w:cs="Arial"/>
                <w:b/>
                <w:color w:val="000000"/>
                <w:sz w:val="20"/>
                <w:szCs w:val="20"/>
                <w:highlight w:val="yellow"/>
              </w:rPr>
            </w:pPr>
            <w:r>
              <w:rPr>
                <w:rFonts w:ascii="Cambria" w:hAnsi="Cambria" w:cs="Arial"/>
                <w:b/>
                <w:color w:val="000000"/>
                <w:sz w:val="20"/>
                <w:szCs w:val="20"/>
                <w:highlight w:val="yellow"/>
              </w:rPr>
              <w:t>ISTITUTO COMPRENSIVO BOVA MARINA CONDOFURI</w:t>
            </w:r>
          </w:p>
          <w:p w:rsidR="00A23B3E" w:rsidRPr="00DF1049" w:rsidRDefault="00A23B3E">
            <w:pPr>
              <w:rPr>
                <w:rFonts w:ascii="Cambria" w:hAnsi="Cambria" w:cs="Arial"/>
                <w:b/>
                <w:color w:val="000000"/>
                <w:sz w:val="20"/>
                <w:szCs w:val="20"/>
                <w:highlight w:val="yellow"/>
              </w:rPr>
            </w:pPr>
            <w:r w:rsidRPr="00DF1049">
              <w:rPr>
                <w:rFonts w:ascii="Cambria" w:hAnsi="Cambria" w:cs="Arial"/>
                <w:b/>
                <w:color w:val="000000"/>
                <w:sz w:val="20"/>
                <w:szCs w:val="20"/>
                <w:highlight w:val="yellow"/>
              </w:rPr>
              <w:t xml:space="preserve"> </w:t>
            </w:r>
          </w:p>
          <w:p w:rsidR="00A23B3E" w:rsidRPr="00DF1049" w:rsidRDefault="0085258F" w:rsidP="007633F0">
            <w:pPr>
              <w:rPr>
                <w:rFonts w:ascii="Cambria" w:hAnsi="Cambria"/>
                <w:color w:val="000000"/>
                <w:sz w:val="20"/>
                <w:szCs w:val="20"/>
                <w:highlight w:val="yellow"/>
              </w:rPr>
            </w:pPr>
            <w:r>
              <w:rPr>
                <w:color w:val="000000"/>
                <w:sz w:val="27"/>
                <w:szCs w:val="27"/>
              </w:rPr>
              <w:t>92085110804</w:t>
            </w:r>
          </w:p>
        </w:tc>
      </w:tr>
      <w:tr w:rsidR="00A23B3E" w:rsidRPr="00F84DB2" w:rsidTr="00F84DB2">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sz w:val="20"/>
                <w:szCs w:val="20"/>
              </w:rPr>
            </w:pPr>
            <w:r w:rsidRPr="00F84DB2">
              <w:rPr>
                <w:rFonts w:ascii="Cambria" w:hAnsi="Cambria" w:cs="Arial"/>
                <w:b/>
                <w:sz w:val="20"/>
                <w:szCs w:val="20"/>
              </w:rPr>
              <w:lastRenderedPageBreak/>
              <w:t>Di quale appalto si tratta?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highlight w:val="yellow"/>
              </w:rPr>
            </w:pPr>
            <w:r w:rsidRPr="007633F0">
              <w:rPr>
                <w:rFonts w:ascii="Cambria" w:hAnsi="Cambria" w:cs="Arial"/>
                <w:b/>
                <w:sz w:val="20"/>
                <w:szCs w:val="20"/>
                <w:highlight w:val="yellow"/>
              </w:rPr>
              <w:t>Risposta:</w:t>
            </w:r>
          </w:p>
        </w:tc>
      </w:tr>
      <w:tr w:rsidR="00A23B3E" w:rsidRPr="00F84DB2"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567C5C">
            <w:pPr>
              <w:rPr>
                <w:rFonts w:ascii="Cambria" w:hAnsi="Cambria"/>
                <w:sz w:val="20"/>
                <w:szCs w:val="20"/>
              </w:rPr>
            </w:pPr>
            <w:r w:rsidRPr="00F84DB2">
              <w:rPr>
                <w:rFonts w:ascii="Cambria" w:hAnsi="Cambria" w:cs="Arial"/>
                <w:sz w:val="20"/>
                <w:szCs w:val="20"/>
              </w:rPr>
              <w:t>Titolo o breve descrizione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85258F" w:rsidRDefault="0085258F" w:rsidP="0085258F">
            <w:pPr>
              <w:spacing w:line="360" w:lineRule="auto"/>
              <w:jc w:val="both"/>
              <w:rPr>
                <w:rFonts w:cstheme="minorHAnsi"/>
                <w:szCs w:val="28"/>
              </w:rPr>
            </w:pPr>
            <w:r>
              <w:rPr>
                <w:rFonts w:cstheme="minorHAnsi"/>
                <w:szCs w:val="28"/>
              </w:rPr>
              <w:t xml:space="preserve">Acquisti di forniture per </w:t>
            </w:r>
            <w:r w:rsidRPr="00DC442E">
              <w:rPr>
                <w:rFonts w:cstheme="minorHAnsi"/>
                <w:szCs w:val="28"/>
              </w:rPr>
              <w:t>dotare le aule deg</w:t>
            </w:r>
            <w:r>
              <w:rPr>
                <w:rFonts w:cstheme="minorHAnsi"/>
                <w:szCs w:val="28"/>
              </w:rPr>
              <w:t>li istituti scolastici di</w:t>
            </w:r>
            <w:r w:rsidRPr="00DC442E">
              <w:rPr>
                <w:rFonts w:cstheme="minorHAnsi"/>
                <w:szCs w:val="28"/>
              </w:rPr>
              <w:t xml:space="preserve"> monitor interattivi, in sostituzione delle LIM o delle lavagne tradizionali</w:t>
            </w:r>
            <w:r>
              <w:rPr>
                <w:rFonts w:cstheme="minorHAnsi"/>
                <w:szCs w:val="28"/>
              </w:rPr>
              <w:t xml:space="preserve"> e </w:t>
            </w:r>
            <w:r w:rsidRPr="00DC442E">
              <w:rPr>
                <w:rFonts w:cstheme="minorHAnsi"/>
                <w:szCs w:val="28"/>
              </w:rPr>
              <w:t>aggiornare e migliorare l’efficienza degli uffi</w:t>
            </w:r>
            <w:r>
              <w:rPr>
                <w:rFonts w:cstheme="minorHAnsi"/>
                <w:szCs w:val="28"/>
              </w:rPr>
              <w:t>ci di segreteria</w:t>
            </w:r>
            <w:r w:rsidRPr="00DC442E">
              <w:rPr>
                <w:rFonts w:cstheme="minorHAnsi"/>
                <w:szCs w:val="28"/>
              </w:rPr>
              <w:t xml:space="preserve"> dal punto di vista informatico.</w:t>
            </w:r>
            <w:r>
              <w:rPr>
                <w:rFonts w:cstheme="minorHAnsi"/>
                <w:szCs w:val="28"/>
              </w:rPr>
              <w:t xml:space="preserve"> </w:t>
            </w:r>
          </w:p>
          <w:p w:rsidR="00A23B3E" w:rsidRPr="007633F0" w:rsidRDefault="00A23B3E" w:rsidP="007633F0">
            <w:pPr>
              <w:jc w:val="both"/>
              <w:rPr>
                <w:rFonts w:ascii="Cambria" w:hAnsi="Cambria"/>
                <w:b/>
                <w:sz w:val="20"/>
                <w:szCs w:val="20"/>
                <w:highlight w:val="yellow"/>
              </w:rPr>
            </w:pPr>
          </w:p>
        </w:tc>
      </w:tr>
      <w:tr w:rsidR="00A23B3E" w:rsidRPr="00F84DB2"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567C5C">
            <w:pPr>
              <w:jc w:val="both"/>
              <w:rPr>
                <w:rFonts w:ascii="Cambria" w:hAnsi="Cambria"/>
                <w:sz w:val="20"/>
                <w:szCs w:val="20"/>
              </w:rPr>
            </w:pPr>
            <w:r w:rsidRPr="00F84DB2">
              <w:rPr>
                <w:rFonts w:ascii="Cambria" w:hAnsi="Cambria" w:cs="Arial"/>
                <w:sz w:val="20"/>
                <w:szCs w:val="20"/>
              </w:rPr>
              <w:t>Numero di riferimento attribuito al fascicolo dall'amministrazione aggiudicatrice o ente aggiudicatore (ove esistente):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913BD2" w:rsidP="007633F0">
            <w:pPr>
              <w:rPr>
                <w:rFonts w:ascii="Cambria" w:hAnsi="Cambria"/>
                <w:b/>
                <w:sz w:val="20"/>
                <w:szCs w:val="20"/>
                <w:highlight w:val="yellow"/>
              </w:rPr>
            </w:pPr>
            <w:bookmarkStart w:id="0" w:name="_GoBack"/>
            <w:bookmarkEnd w:id="0"/>
            <w:r w:rsidRPr="00140AB3">
              <w:rPr>
                <w:bCs/>
                <w:szCs w:val="24"/>
              </w:rPr>
              <w:t>RDO N.</w:t>
            </w:r>
            <w:r w:rsidRPr="00140AB3">
              <w:rPr>
                <w:rStyle w:val="Titolo2Carattere"/>
                <w:rFonts w:ascii="Verdana" w:hAnsi="Verdana"/>
                <w:color w:val="313840"/>
                <w:sz w:val="18"/>
                <w:szCs w:val="18"/>
                <w:shd w:val="clear" w:color="auto" w:fill="FFFFFF"/>
              </w:rPr>
              <w:t xml:space="preserve"> </w:t>
            </w:r>
            <w:r w:rsidRPr="00140AB3">
              <w:rPr>
                <w:rStyle w:val="Enfasigrassetto"/>
                <w:rFonts w:ascii="Verdana" w:hAnsi="Verdana"/>
                <w:color w:val="313840"/>
                <w:sz w:val="22"/>
                <w:shd w:val="clear" w:color="auto" w:fill="FFFFFF"/>
              </w:rPr>
              <w:t>3005812</w:t>
            </w:r>
          </w:p>
        </w:tc>
      </w:tr>
      <w:tr w:rsidR="00A23B3E" w:rsidRPr="00F84DB2"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color w:val="000000"/>
                <w:sz w:val="20"/>
                <w:szCs w:val="20"/>
              </w:rPr>
            </w:pPr>
            <w:r w:rsidRPr="00F84DB2">
              <w:rPr>
                <w:rFonts w:ascii="Cambria" w:hAnsi="Cambria" w:cs="Arial"/>
                <w:color w:val="000000"/>
                <w:sz w:val="20"/>
                <w:szCs w:val="20"/>
              </w:rPr>
              <w:t xml:space="preserve">CIG </w:t>
            </w:r>
          </w:p>
          <w:p w:rsidR="00A23B3E" w:rsidRPr="00F84DB2" w:rsidRDefault="00A23B3E">
            <w:pPr>
              <w:rPr>
                <w:rFonts w:ascii="Cambria" w:hAnsi="Cambria" w:cs="Arial"/>
                <w:color w:val="000000"/>
                <w:sz w:val="20"/>
                <w:szCs w:val="20"/>
              </w:rPr>
            </w:pPr>
            <w:r w:rsidRPr="00F84DB2">
              <w:rPr>
                <w:rFonts w:ascii="Cambria" w:hAnsi="Cambria" w:cs="Arial"/>
                <w:color w:val="000000"/>
                <w:sz w:val="20"/>
                <w:szCs w:val="20"/>
              </w:rPr>
              <w:t>CUP (ove previsto)</w:t>
            </w:r>
          </w:p>
          <w:p w:rsidR="00A23B3E" w:rsidRPr="00F84DB2" w:rsidRDefault="00A23B3E">
            <w:pPr>
              <w:rPr>
                <w:rFonts w:ascii="Cambria" w:hAnsi="Cambria"/>
                <w:color w:val="000000"/>
                <w:sz w:val="20"/>
                <w:szCs w:val="20"/>
              </w:rPr>
            </w:pPr>
            <w:r w:rsidRPr="00F84DB2">
              <w:rPr>
                <w:rFonts w:ascii="Cambria" w:hAnsi="Cambria" w:cs="Arial"/>
                <w:color w:val="000000"/>
                <w:sz w:val="20"/>
                <w:szCs w:val="20"/>
              </w:rPr>
              <w:t>Codice progetto (ove l’appalto sia finanziato o cofinanziato con fondi europei)</w:t>
            </w:r>
            <w:r w:rsidRPr="00F84DB2">
              <w:rPr>
                <w:rFonts w:ascii="Cambria" w:hAnsi="Cambria" w:cs="Arial"/>
                <w:color w:val="000000"/>
                <w:sz w:val="20"/>
                <w:szCs w:val="20"/>
              </w:rPr>
              <w:tab/>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rsidP="00B12AF4">
            <w:pPr>
              <w:rPr>
                <w:rFonts w:ascii="Cambria" w:hAnsi="Cambria" w:cs="Arial"/>
                <w:b/>
                <w:color w:val="auto"/>
                <w:sz w:val="22"/>
                <w:highlight w:val="yellow"/>
              </w:rPr>
            </w:pPr>
            <w:r w:rsidRPr="007633F0">
              <w:rPr>
                <w:rFonts w:ascii="Cambria" w:hAnsi="Cambria" w:cs="Arial"/>
                <w:b/>
                <w:color w:val="auto"/>
                <w:sz w:val="22"/>
                <w:highlight w:val="yellow"/>
              </w:rPr>
              <w:t>[</w:t>
            </w:r>
            <w:r w:rsidR="008117E9" w:rsidRPr="007633F0">
              <w:rPr>
                <w:rFonts w:ascii="Cambria" w:hAnsi="Cambria" w:cs="Verdana"/>
                <w:b/>
                <w:color w:val="auto"/>
                <w:sz w:val="22"/>
                <w:highlight w:val="yellow"/>
                <w:lang w:eastAsia="kk-KZ"/>
              </w:rPr>
              <w:t xml:space="preserve">CIG: </w:t>
            </w:r>
            <w:r w:rsidR="00CC7C54" w:rsidRPr="007633F0">
              <w:rPr>
                <w:rFonts w:ascii="Cambria" w:hAnsi="Cambria" w:cs="Verdana"/>
                <w:b/>
                <w:color w:val="auto"/>
                <w:sz w:val="22"/>
                <w:highlight w:val="yellow"/>
                <w:lang w:eastAsia="kk-KZ"/>
              </w:rPr>
              <w:t>_</w:t>
            </w:r>
            <w:r w:rsidR="0085258F">
              <w:rPr>
                <w:b/>
              </w:rPr>
              <w:t>9183730DBB</w:t>
            </w:r>
          </w:p>
          <w:p w:rsidR="00A23B3E" w:rsidRPr="007633F0" w:rsidRDefault="00A23B3E">
            <w:pPr>
              <w:rPr>
                <w:rFonts w:ascii="Cambria" w:hAnsi="Cambria" w:cs="Arial"/>
                <w:b/>
                <w:color w:val="000000"/>
                <w:sz w:val="20"/>
                <w:szCs w:val="20"/>
                <w:highlight w:val="yellow"/>
              </w:rPr>
            </w:pPr>
            <w:proofErr w:type="gramStart"/>
            <w:r w:rsidRPr="007633F0">
              <w:rPr>
                <w:rFonts w:ascii="Cambria" w:hAnsi="Cambria" w:cs="Arial"/>
                <w:b/>
                <w:color w:val="000000"/>
                <w:sz w:val="20"/>
                <w:szCs w:val="20"/>
                <w:highlight w:val="yellow"/>
              </w:rPr>
              <w:t>[</w:t>
            </w:r>
            <w:r w:rsidR="0085258F">
              <w:rPr>
                <w:rFonts w:ascii="Cambria" w:hAnsi="Cambria" w:cs="Arial"/>
                <w:b/>
                <w:color w:val="000000"/>
                <w:sz w:val="20"/>
                <w:szCs w:val="20"/>
              </w:rPr>
              <w:t xml:space="preserve"> CUP</w:t>
            </w:r>
            <w:proofErr w:type="gramEnd"/>
            <w:r w:rsidR="0085258F">
              <w:rPr>
                <w:rFonts w:ascii="Cambria" w:hAnsi="Cambria" w:cs="Arial"/>
                <w:b/>
                <w:color w:val="000000"/>
                <w:sz w:val="20"/>
                <w:szCs w:val="20"/>
              </w:rPr>
              <w:t xml:space="preserve"> : </w:t>
            </w:r>
            <w:r w:rsidR="0085258F">
              <w:rPr>
                <w:b/>
              </w:rPr>
              <w:t>H39J21006900006</w:t>
            </w:r>
            <w:r w:rsidRPr="007633F0">
              <w:rPr>
                <w:rFonts w:ascii="Cambria" w:hAnsi="Cambria" w:cs="Arial"/>
                <w:b/>
                <w:color w:val="000000"/>
                <w:sz w:val="20"/>
                <w:szCs w:val="20"/>
                <w:highlight w:val="yellow"/>
              </w:rPr>
              <w:t xml:space="preserve"> ] </w:t>
            </w:r>
          </w:p>
          <w:p w:rsidR="00A23B3E" w:rsidRPr="007633F0" w:rsidRDefault="00A23B3E">
            <w:pPr>
              <w:rPr>
                <w:rFonts w:ascii="Cambria" w:hAnsi="Cambria"/>
                <w:b/>
                <w:color w:val="000000"/>
                <w:sz w:val="20"/>
                <w:szCs w:val="20"/>
                <w:highlight w:val="yellow"/>
              </w:rPr>
            </w:pPr>
            <w:r w:rsidRPr="007633F0">
              <w:rPr>
                <w:rFonts w:ascii="Cambria" w:hAnsi="Cambria" w:cs="Arial"/>
                <w:b/>
                <w:color w:val="000000"/>
                <w:sz w:val="20"/>
                <w:szCs w:val="20"/>
                <w:highlight w:val="yellow"/>
              </w:rPr>
              <w:t>[</w:t>
            </w:r>
            <w:r w:rsidR="0085258F">
              <w:rPr>
                <w:b/>
                <w:w w:val="103"/>
                <w:szCs w:val="24"/>
              </w:rPr>
              <w:t>13.1.2A-FESRPON-CL-2021-</w:t>
            </w:r>
            <w:proofErr w:type="gramStart"/>
            <w:r w:rsidR="0085258F">
              <w:rPr>
                <w:b/>
                <w:w w:val="103"/>
                <w:szCs w:val="24"/>
              </w:rPr>
              <w:t>322</w:t>
            </w:r>
            <w:r w:rsidRPr="007633F0">
              <w:rPr>
                <w:rFonts w:ascii="Cambria" w:hAnsi="Cambria" w:cs="Arial"/>
                <w:b/>
                <w:color w:val="000000"/>
                <w:sz w:val="20"/>
                <w:szCs w:val="20"/>
                <w:highlight w:val="yellow"/>
              </w:rPr>
              <w:t xml:space="preserve"> ]</w:t>
            </w:r>
            <w:proofErr w:type="gramEnd"/>
            <w:r w:rsidRPr="007633F0">
              <w:rPr>
                <w:rFonts w:ascii="Cambria" w:hAnsi="Cambria" w:cs="Arial"/>
                <w:b/>
                <w:color w:val="000000"/>
                <w:sz w:val="20"/>
                <w:szCs w:val="20"/>
                <w:highlight w:val="yellow"/>
              </w:rPr>
              <w:t xml:space="preserve"> </w:t>
            </w:r>
          </w:p>
        </w:tc>
      </w:tr>
    </w:tbl>
    <w:p w:rsidR="00A23B3E" w:rsidRPr="00F84DB2" w:rsidRDefault="00A23B3E" w:rsidP="00E2189D">
      <w:pPr>
        <w:pBdr>
          <w:top w:val="single" w:sz="4" w:space="1" w:color="00000A"/>
          <w:left w:val="single" w:sz="4" w:space="4" w:color="00000A"/>
          <w:bottom w:val="single" w:sz="4" w:space="1" w:color="00000A"/>
          <w:right w:val="single" w:sz="4" w:space="4" w:color="00000A"/>
        </w:pBdr>
        <w:shd w:val="clear" w:color="auto" w:fill="BFBFBF"/>
        <w:tabs>
          <w:tab w:val="left" w:pos="4644"/>
        </w:tabs>
        <w:jc w:val="center"/>
        <w:rPr>
          <w:rFonts w:ascii="Cambria" w:hAnsi="Cambria"/>
          <w:b/>
          <w:sz w:val="20"/>
          <w:szCs w:val="20"/>
        </w:rPr>
      </w:pPr>
      <w:r w:rsidRPr="00DD56BE">
        <w:rPr>
          <w:rFonts w:ascii="Cambria" w:hAnsi="Cambria" w:cs="Arial"/>
          <w:b/>
          <w:sz w:val="20"/>
          <w:szCs w:val="20"/>
          <w:highlight w:val="yellow"/>
        </w:rPr>
        <w:t>Tutte le altre informazioni in tutte le sezioni del DGUE devono essere inserite dall'operatore economico</w:t>
      </w:r>
    </w:p>
    <w:p w:rsidR="00A23B3E" w:rsidRPr="007633F0" w:rsidRDefault="00A23B3E" w:rsidP="00FB3543">
      <w:pPr>
        <w:pStyle w:val="ChapterTitle"/>
        <w:pageBreakBefore/>
        <w:rPr>
          <w:rFonts w:ascii="Cambria" w:hAnsi="Cambria" w:cs="Arial"/>
          <w:b w:val="0"/>
          <w:caps/>
          <w:sz w:val="20"/>
          <w:szCs w:val="20"/>
        </w:rPr>
      </w:pPr>
      <w:r w:rsidRPr="007633F0">
        <w:rPr>
          <w:rFonts w:ascii="Cambria" w:hAnsi="Cambria"/>
          <w:sz w:val="20"/>
          <w:szCs w:val="20"/>
        </w:rPr>
        <w:lastRenderedPageBreak/>
        <w:t>Parte II: Informazioni sull'operatore economico</w:t>
      </w:r>
    </w:p>
    <w:p w:rsidR="00A23B3E" w:rsidRPr="007633F0" w:rsidRDefault="00A23B3E" w:rsidP="00FB3543">
      <w:pPr>
        <w:pStyle w:val="SectionTitle"/>
        <w:rPr>
          <w:rFonts w:ascii="Cambria" w:hAnsi="Cambria" w:cs="Arial"/>
          <w:sz w:val="20"/>
          <w:szCs w:val="20"/>
        </w:rPr>
      </w:pPr>
      <w:r w:rsidRPr="007633F0">
        <w:rPr>
          <w:rFonts w:ascii="Cambria" w:hAnsi="Cambria" w:cs="Arial"/>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6509"/>
        <w:gridCol w:w="4132"/>
      </w:tblGrid>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u w:val="single"/>
              </w:rPr>
            </w:pPr>
            <w:r w:rsidRPr="007633F0">
              <w:rPr>
                <w:rFonts w:ascii="Cambria" w:hAnsi="Cambria" w:cs="Arial"/>
                <w:b/>
                <w:sz w:val="20"/>
                <w:szCs w:val="20"/>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u w:val="single"/>
              </w:rPr>
            </w:pPr>
            <w:r w:rsidRPr="007633F0">
              <w:rPr>
                <w:rFonts w:ascii="Cambria" w:hAnsi="Cambria" w:cs="Arial"/>
                <w:b/>
                <w:sz w:val="20"/>
                <w:szCs w:val="20"/>
                <w:u w:val="single"/>
              </w:rPr>
              <w:t>Risposta:</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NumPar1"/>
              <w:ind w:left="850" w:hanging="850"/>
              <w:rPr>
                <w:rFonts w:ascii="Cambria" w:hAnsi="Cambria"/>
                <w:sz w:val="20"/>
                <w:szCs w:val="20"/>
              </w:rPr>
            </w:pPr>
            <w:r w:rsidRPr="007633F0">
              <w:rPr>
                <w:rFonts w:ascii="Cambria" w:hAnsi="Cambria"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2C2D77" w:rsidP="002C2D77">
            <w:pPr>
              <w:pStyle w:val="Text1"/>
              <w:ind w:left="0"/>
              <w:rPr>
                <w:rFonts w:ascii="Cambria" w:hAnsi="Cambria"/>
                <w:sz w:val="20"/>
                <w:szCs w:val="20"/>
              </w:rPr>
            </w:pPr>
            <w:r w:rsidRPr="007633F0">
              <w:rPr>
                <w:rFonts w:ascii="Cambria" w:hAnsi="Cambria" w:cs="Arial"/>
                <w:sz w:val="20"/>
                <w:szCs w:val="20"/>
              </w:rPr>
              <w:t>[    ]</w:t>
            </w:r>
          </w:p>
        </w:tc>
      </w:tr>
      <w:tr w:rsidR="00A23B3E" w:rsidRPr="007633F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cs="Arial"/>
                <w:sz w:val="20"/>
                <w:szCs w:val="20"/>
              </w:rPr>
            </w:pPr>
            <w:r w:rsidRPr="007633F0">
              <w:rPr>
                <w:rFonts w:ascii="Cambria" w:hAnsi="Cambria" w:cs="Arial"/>
                <w:sz w:val="20"/>
                <w:szCs w:val="20"/>
              </w:rPr>
              <w:t>Partita IVA, se applicabile:</w:t>
            </w:r>
          </w:p>
          <w:p w:rsidR="00A23B3E" w:rsidRPr="007633F0" w:rsidRDefault="00A23B3E">
            <w:pPr>
              <w:pStyle w:val="Text1"/>
              <w:ind w:left="0"/>
              <w:rPr>
                <w:rFonts w:ascii="Cambria" w:hAnsi="Cambria"/>
                <w:sz w:val="20"/>
                <w:szCs w:val="20"/>
              </w:rPr>
            </w:pPr>
            <w:r w:rsidRPr="007633F0">
              <w:rPr>
                <w:rFonts w:ascii="Cambria" w:hAnsi="Cambria"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cs="Arial"/>
                <w:sz w:val="20"/>
                <w:szCs w:val="20"/>
              </w:rPr>
            </w:pPr>
            <w:r w:rsidRPr="007633F0">
              <w:rPr>
                <w:rFonts w:ascii="Cambria" w:hAnsi="Cambria" w:cs="Arial"/>
                <w:sz w:val="20"/>
                <w:szCs w:val="20"/>
              </w:rPr>
              <w:t xml:space="preserve">[ </w:t>
            </w:r>
            <w:r w:rsidR="002C2D77" w:rsidRPr="007633F0">
              <w:rPr>
                <w:rFonts w:ascii="Cambria" w:hAnsi="Cambria" w:cs="Arial"/>
                <w:sz w:val="20"/>
                <w:szCs w:val="20"/>
              </w:rPr>
              <w:t xml:space="preserve"> </w:t>
            </w:r>
            <w:r w:rsidRPr="007633F0">
              <w:rPr>
                <w:rFonts w:ascii="Cambria" w:hAnsi="Cambria" w:cs="Arial"/>
                <w:sz w:val="20"/>
                <w:szCs w:val="20"/>
              </w:rPr>
              <w:t xml:space="preserve">  ]</w:t>
            </w:r>
          </w:p>
          <w:p w:rsidR="00A23B3E" w:rsidRPr="007633F0" w:rsidRDefault="00A23B3E">
            <w:pPr>
              <w:pStyle w:val="Text1"/>
              <w:ind w:left="0"/>
              <w:rPr>
                <w:rFonts w:ascii="Cambria" w:hAnsi="Cambria"/>
                <w:sz w:val="20"/>
                <w:szCs w:val="20"/>
              </w:rPr>
            </w:pPr>
            <w:r w:rsidRPr="007633F0">
              <w:rPr>
                <w:rFonts w:ascii="Cambria" w:hAnsi="Cambria" w:cs="Arial"/>
                <w:sz w:val="20"/>
                <w:szCs w:val="20"/>
              </w:rPr>
              <w:t>[</w:t>
            </w:r>
            <w:r w:rsidR="002C2D77" w:rsidRPr="007633F0">
              <w:rPr>
                <w:rFonts w:ascii="Cambria" w:hAnsi="Cambria" w:cs="Arial"/>
                <w:sz w:val="20"/>
                <w:szCs w:val="20"/>
              </w:rPr>
              <w:t xml:space="preserve"> </w:t>
            </w:r>
            <w:r w:rsidRPr="007633F0">
              <w:rPr>
                <w:rFonts w:ascii="Cambria" w:hAnsi="Cambria" w:cs="Arial"/>
                <w:sz w:val="20"/>
                <w:szCs w:val="20"/>
              </w:rPr>
              <w:t xml:space="preserve">   ]</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rPr>
            </w:pPr>
            <w:r w:rsidRPr="007633F0">
              <w:rPr>
                <w:rFonts w:ascii="Cambria" w:hAnsi="Cambria"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rsidP="00567C5C">
            <w:pPr>
              <w:pStyle w:val="Text1"/>
              <w:ind w:left="0"/>
              <w:rPr>
                <w:rFonts w:ascii="Cambria" w:hAnsi="Cambria"/>
                <w:sz w:val="20"/>
                <w:szCs w:val="20"/>
              </w:rPr>
            </w:pPr>
            <w:r w:rsidRPr="007633F0">
              <w:rPr>
                <w:rFonts w:ascii="Cambria" w:hAnsi="Cambria" w:cs="Arial"/>
                <w:sz w:val="20"/>
                <w:szCs w:val="20"/>
              </w:rPr>
              <w:t>[</w:t>
            </w:r>
            <w:r w:rsidR="00567C5C" w:rsidRPr="007633F0">
              <w:rPr>
                <w:rFonts w:ascii="Cambria" w:hAnsi="Cambria" w:cs="Arial"/>
                <w:sz w:val="20"/>
                <w:szCs w:val="20"/>
              </w:rPr>
              <w:t xml:space="preserve">   </w:t>
            </w:r>
            <w:r w:rsidRPr="007633F0">
              <w:rPr>
                <w:rFonts w:ascii="Cambria" w:hAnsi="Cambria" w:cs="Arial"/>
                <w:sz w:val="20"/>
                <w:szCs w:val="20"/>
              </w:rPr>
              <w:t>]</w:t>
            </w:r>
          </w:p>
        </w:tc>
      </w:tr>
      <w:tr w:rsidR="00A23B3E" w:rsidRPr="007633F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cs="Arial"/>
                <w:color w:val="000000"/>
                <w:sz w:val="20"/>
                <w:szCs w:val="20"/>
              </w:rPr>
            </w:pPr>
            <w:r w:rsidRPr="007633F0">
              <w:rPr>
                <w:rFonts w:ascii="Cambria" w:hAnsi="Cambria" w:cs="Arial"/>
                <w:color w:val="000000"/>
                <w:sz w:val="20"/>
                <w:szCs w:val="20"/>
              </w:rPr>
              <w:t>Persone di contatto (</w:t>
            </w:r>
            <w:r w:rsidRPr="007633F0">
              <w:rPr>
                <w:rStyle w:val="Rimandonotaapidipagina"/>
                <w:rFonts w:ascii="Cambria" w:hAnsi="Cambria" w:cs="Arial"/>
                <w:color w:val="000000"/>
                <w:sz w:val="20"/>
                <w:szCs w:val="20"/>
              </w:rPr>
              <w:footnoteReference w:id="4"/>
            </w:r>
            <w:r w:rsidRPr="007633F0">
              <w:rPr>
                <w:rFonts w:ascii="Cambria" w:hAnsi="Cambria" w:cs="Arial"/>
                <w:color w:val="000000"/>
                <w:sz w:val="20"/>
                <w:szCs w:val="20"/>
              </w:rPr>
              <w:t>):</w:t>
            </w:r>
          </w:p>
          <w:p w:rsidR="00A23B3E" w:rsidRPr="007633F0" w:rsidRDefault="00A23B3E">
            <w:pPr>
              <w:pStyle w:val="Text1"/>
              <w:ind w:left="0"/>
              <w:rPr>
                <w:rFonts w:ascii="Cambria" w:hAnsi="Cambria" w:cs="Arial"/>
                <w:color w:val="000000"/>
                <w:sz w:val="20"/>
                <w:szCs w:val="20"/>
              </w:rPr>
            </w:pPr>
            <w:r w:rsidRPr="007633F0">
              <w:rPr>
                <w:rFonts w:ascii="Cambria" w:hAnsi="Cambria" w:cs="Arial"/>
                <w:color w:val="000000"/>
                <w:sz w:val="20"/>
                <w:szCs w:val="20"/>
              </w:rPr>
              <w:t>Telefono:</w:t>
            </w:r>
          </w:p>
          <w:p w:rsidR="00A23B3E" w:rsidRPr="007633F0" w:rsidRDefault="00A23B3E">
            <w:pPr>
              <w:pStyle w:val="Text1"/>
              <w:ind w:left="0"/>
              <w:rPr>
                <w:rFonts w:ascii="Cambria" w:hAnsi="Cambria" w:cs="Arial"/>
                <w:color w:val="000000"/>
                <w:sz w:val="20"/>
                <w:szCs w:val="20"/>
              </w:rPr>
            </w:pPr>
            <w:r w:rsidRPr="007633F0">
              <w:rPr>
                <w:rFonts w:ascii="Cambria" w:hAnsi="Cambria" w:cs="Arial"/>
                <w:color w:val="000000"/>
                <w:sz w:val="20"/>
                <w:szCs w:val="20"/>
              </w:rPr>
              <w:t>PEC o e-mail:</w:t>
            </w:r>
          </w:p>
          <w:p w:rsidR="00A23B3E" w:rsidRPr="007633F0" w:rsidRDefault="00A23B3E">
            <w:pPr>
              <w:pStyle w:val="Text1"/>
              <w:ind w:left="0"/>
              <w:rPr>
                <w:rFonts w:ascii="Cambria" w:hAnsi="Cambria"/>
                <w:color w:val="000000"/>
                <w:sz w:val="20"/>
                <w:szCs w:val="20"/>
              </w:rPr>
            </w:pPr>
            <w:r w:rsidRPr="007633F0">
              <w:rPr>
                <w:rFonts w:ascii="Cambria" w:hAnsi="Cambria" w:cs="Arial"/>
                <w:color w:val="000000"/>
                <w:sz w:val="20"/>
                <w:szCs w:val="20"/>
              </w:rPr>
              <w:t>(indirizzo Internet o sito web) (</w:t>
            </w:r>
            <w:r w:rsidRPr="007633F0">
              <w:rPr>
                <w:rFonts w:ascii="Cambria" w:hAnsi="Cambria" w:cs="Arial"/>
                <w:i/>
                <w:color w:val="000000"/>
                <w:sz w:val="20"/>
                <w:szCs w:val="20"/>
              </w:rPr>
              <w:t>ove esistente</w:t>
            </w:r>
            <w:r w:rsidRPr="007633F0">
              <w:rPr>
                <w:rFonts w:ascii="Cambria" w:hAnsi="Cambria"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cs="Arial"/>
                <w:sz w:val="20"/>
                <w:szCs w:val="20"/>
              </w:rPr>
            </w:pPr>
            <w:r w:rsidRPr="007633F0">
              <w:rPr>
                <w:rFonts w:ascii="Cambria" w:hAnsi="Cambria" w:cs="Arial"/>
                <w:sz w:val="20"/>
                <w:szCs w:val="20"/>
              </w:rPr>
              <w:t>[</w:t>
            </w:r>
            <w:r w:rsidR="00567C5C" w:rsidRPr="007633F0">
              <w:rPr>
                <w:rFonts w:ascii="Cambria" w:hAnsi="Cambria" w:cs="Arial"/>
                <w:sz w:val="20"/>
                <w:szCs w:val="20"/>
              </w:rPr>
              <w:t xml:space="preserve">   </w:t>
            </w:r>
            <w:r w:rsidRPr="007633F0">
              <w:rPr>
                <w:rFonts w:ascii="Cambria" w:hAnsi="Cambria" w:cs="Arial"/>
                <w:sz w:val="20"/>
                <w:szCs w:val="20"/>
              </w:rPr>
              <w:t>]</w:t>
            </w:r>
          </w:p>
          <w:p w:rsidR="00A23B3E" w:rsidRPr="007633F0" w:rsidRDefault="00A23B3E">
            <w:pPr>
              <w:pStyle w:val="Text1"/>
              <w:ind w:left="0"/>
              <w:rPr>
                <w:rFonts w:ascii="Cambria" w:hAnsi="Cambria" w:cs="Arial"/>
                <w:sz w:val="20"/>
                <w:szCs w:val="20"/>
              </w:rPr>
            </w:pPr>
            <w:r w:rsidRPr="007633F0">
              <w:rPr>
                <w:rFonts w:ascii="Cambria" w:hAnsi="Cambria" w:cs="Arial"/>
                <w:sz w:val="20"/>
                <w:szCs w:val="20"/>
              </w:rPr>
              <w:t>[</w:t>
            </w:r>
            <w:r w:rsidR="00567C5C" w:rsidRPr="007633F0">
              <w:rPr>
                <w:rFonts w:ascii="Cambria" w:hAnsi="Cambria" w:cs="Arial"/>
                <w:sz w:val="20"/>
                <w:szCs w:val="20"/>
              </w:rPr>
              <w:t xml:space="preserve">   </w:t>
            </w:r>
            <w:r w:rsidRPr="007633F0">
              <w:rPr>
                <w:rFonts w:ascii="Cambria" w:hAnsi="Cambria" w:cs="Arial"/>
                <w:sz w:val="20"/>
                <w:szCs w:val="20"/>
              </w:rPr>
              <w:t>]</w:t>
            </w:r>
          </w:p>
          <w:p w:rsidR="00A23B3E" w:rsidRPr="007633F0" w:rsidRDefault="00A23B3E">
            <w:pPr>
              <w:pStyle w:val="Text1"/>
              <w:ind w:left="0"/>
              <w:rPr>
                <w:rFonts w:ascii="Cambria" w:hAnsi="Cambria" w:cs="Arial"/>
                <w:sz w:val="20"/>
                <w:szCs w:val="20"/>
              </w:rPr>
            </w:pPr>
            <w:r w:rsidRPr="007633F0">
              <w:rPr>
                <w:rFonts w:ascii="Cambria" w:hAnsi="Cambria" w:cs="Arial"/>
                <w:sz w:val="20"/>
                <w:szCs w:val="20"/>
              </w:rPr>
              <w:t>[</w:t>
            </w:r>
            <w:r w:rsidR="00567C5C" w:rsidRPr="007633F0">
              <w:rPr>
                <w:rFonts w:ascii="Cambria" w:hAnsi="Cambria" w:cs="Arial"/>
                <w:sz w:val="20"/>
                <w:szCs w:val="20"/>
              </w:rPr>
              <w:t xml:space="preserve">   </w:t>
            </w:r>
            <w:r w:rsidRPr="007633F0">
              <w:rPr>
                <w:rFonts w:ascii="Cambria" w:hAnsi="Cambria" w:cs="Arial"/>
                <w:sz w:val="20"/>
                <w:szCs w:val="20"/>
              </w:rPr>
              <w:t>]</w:t>
            </w:r>
          </w:p>
          <w:p w:rsidR="00A23B3E" w:rsidRPr="007633F0" w:rsidRDefault="00A23B3E" w:rsidP="00567C5C">
            <w:pPr>
              <w:pStyle w:val="Text1"/>
              <w:ind w:left="0"/>
              <w:rPr>
                <w:rFonts w:ascii="Cambria" w:hAnsi="Cambria"/>
                <w:sz w:val="20"/>
                <w:szCs w:val="20"/>
              </w:rPr>
            </w:pPr>
            <w:r w:rsidRPr="007633F0">
              <w:rPr>
                <w:rFonts w:ascii="Cambria" w:hAnsi="Cambria" w:cs="Arial"/>
                <w:sz w:val="20"/>
                <w:szCs w:val="20"/>
              </w:rPr>
              <w:t>[</w:t>
            </w:r>
            <w:r w:rsidR="00567C5C" w:rsidRPr="007633F0">
              <w:rPr>
                <w:rFonts w:ascii="Cambria" w:hAnsi="Cambria" w:cs="Arial"/>
                <w:sz w:val="20"/>
                <w:szCs w:val="20"/>
              </w:rPr>
              <w:t xml:space="preserve">   </w:t>
            </w:r>
            <w:r w:rsidRPr="007633F0">
              <w:rPr>
                <w:rFonts w:ascii="Cambria" w:hAnsi="Cambria" w:cs="Arial"/>
                <w:sz w:val="20"/>
                <w:szCs w:val="20"/>
              </w:rPr>
              <w:t>]</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u w:val="single"/>
              </w:rPr>
            </w:pPr>
            <w:r w:rsidRPr="007633F0">
              <w:rPr>
                <w:rFonts w:ascii="Cambria" w:hAnsi="Cambria" w:cs="Arial"/>
                <w:b/>
                <w:sz w:val="20"/>
                <w:szCs w:val="20"/>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u w:val="single"/>
              </w:rPr>
            </w:pPr>
            <w:r w:rsidRPr="007633F0">
              <w:rPr>
                <w:rFonts w:ascii="Cambria" w:hAnsi="Cambria" w:cs="Arial"/>
                <w:b/>
                <w:sz w:val="20"/>
                <w:szCs w:val="20"/>
                <w:u w:val="single"/>
              </w:rPr>
              <w:t>Risposta:</w:t>
            </w:r>
          </w:p>
        </w:tc>
      </w:tr>
      <w:tr w:rsidR="00A23B3E" w:rsidRPr="00F84DB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rsidP="00A30CBB">
            <w:pPr>
              <w:pStyle w:val="Text1"/>
              <w:ind w:left="0"/>
              <w:jc w:val="both"/>
              <w:rPr>
                <w:rFonts w:ascii="Cambria" w:hAnsi="Cambria" w:cs="Arial"/>
                <w:sz w:val="20"/>
                <w:szCs w:val="20"/>
              </w:rPr>
            </w:pPr>
            <w:r w:rsidRPr="007633F0">
              <w:rPr>
                <w:rFonts w:ascii="Cambria" w:hAnsi="Cambria" w:cs="Arial"/>
                <w:sz w:val="20"/>
                <w:szCs w:val="20"/>
              </w:rPr>
              <w:t>L'operatore economico è una microimpresa, oppure un'impresa piccola o media (</w:t>
            </w:r>
            <w:r w:rsidRPr="007633F0">
              <w:rPr>
                <w:rStyle w:val="Rimandonotaapidipagina"/>
                <w:rFonts w:ascii="Cambria" w:hAnsi="Cambria" w:cs="Arial"/>
                <w:sz w:val="20"/>
                <w:szCs w:val="20"/>
              </w:rPr>
              <w:footnoteReference w:id="5"/>
            </w:r>
            <w:r w:rsidRPr="007633F0">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pStyle w:val="Text1"/>
              <w:ind w:left="0"/>
              <w:rPr>
                <w:rFonts w:ascii="Cambria" w:hAnsi="Cambria"/>
                <w:sz w:val="20"/>
                <w:szCs w:val="20"/>
              </w:rPr>
            </w:pPr>
            <w:proofErr w:type="gramStart"/>
            <w:r w:rsidRPr="007633F0">
              <w:rPr>
                <w:rFonts w:ascii="Cambria" w:hAnsi="Cambria" w:cs="Arial"/>
                <w:sz w:val="20"/>
                <w:szCs w:val="20"/>
              </w:rPr>
              <w:t xml:space="preserve">[ </w:t>
            </w:r>
            <w:r w:rsidR="00E2189D" w:rsidRPr="007633F0">
              <w:rPr>
                <w:rFonts w:ascii="Cambria" w:hAnsi="Cambria" w:cs="Arial"/>
                <w:sz w:val="20"/>
                <w:szCs w:val="20"/>
              </w:rPr>
              <w:t xml:space="preserve"> </w:t>
            </w:r>
            <w:proofErr w:type="gramEnd"/>
            <w:r w:rsidR="00E2189D" w:rsidRPr="007633F0">
              <w:rPr>
                <w:rFonts w:ascii="Cambria" w:hAnsi="Cambria" w:cs="Arial"/>
                <w:sz w:val="20"/>
                <w:szCs w:val="20"/>
              </w:rPr>
              <w:t xml:space="preserve">  </w:t>
            </w:r>
            <w:r w:rsidRPr="007633F0">
              <w:rPr>
                <w:rFonts w:ascii="Cambria" w:hAnsi="Cambria" w:cs="Arial"/>
                <w:sz w:val="20"/>
                <w:szCs w:val="20"/>
              </w:rPr>
              <w:t>] Sì</w:t>
            </w:r>
            <w:r w:rsidR="00567C5C" w:rsidRPr="007633F0">
              <w:rPr>
                <w:rFonts w:ascii="Cambria" w:hAnsi="Cambria" w:cs="Arial"/>
                <w:sz w:val="20"/>
                <w:szCs w:val="20"/>
              </w:rPr>
              <w:t xml:space="preserve">       </w:t>
            </w:r>
            <w:r w:rsidRPr="007633F0">
              <w:rPr>
                <w:rFonts w:ascii="Cambria" w:hAnsi="Cambria" w:cs="Arial"/>
                <w:sz w:val="20"/>
                <w:szCs w:val="20"/>
              </w:rPr>
              <w:t xml:space="preserve"> [</w:t>
            </w:r>
            <w:r w:rsidR="00E2189D" w:rsidRPr="007633F0">
              <w:rPr>
                <w:rFonts w:ascii="Cambria" w:hAnsi="Cambria" w:cs="Arial"/>
                <w:sz w:val="20"/>
                <w:szCs w:val="20"/>
              </w:rPr>
              <w:t xml:space="preserve">   </w:t>
            </w:r>
            <w:r w:rsidRPr="007633F0">
              <w:rPr>
                <w:rFonts w:ascii="Cambria" w:hAnsi="Cambria" w:cs="Arial"/>
                <w:sz w:val="20"/>
                <w:szCs w:val="20"/>
              </w:rPr>
              <w:t xml:space="preserve"> ] No</w:t>
            </w:r>
          </w:p>
        </w:tc>
      </w:tr>
      <w:tr w:rsidR="00A23B3E" w:rsidRPr="00F84DB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A30CBB">
            <w:pPr>
              <w:pStyle w:val="Text1"/>
              <w:spacing w:after="0"/>
              <w:ind w:left="0"/>
              <w:jc w:val="both"/>
              <w:rPr>
                <w:rFonts w:ascii="Cambria" w:hAnsi="Cambria" w:cs="Arial"/>
                <w:b/>
                <w:color w:val="000000"/>
                <w:sz w:val="20"/>
                <w:szCs w:val="20"/>
              </w:rPr>
            </w:pPr>
            <w:r w:rsidRPr="00F84DB2">
              <w:rPr>
                <w:rFonts w:ascii="Cambria" w:hAnsi="Cambria" w:cs="Arial"/>
                <w:b/>
                <w:color w:val="000000"/>
                <w:sz w:val="20"/>
                <w:szCs w:val="20"/>
              </w:rPr>
              <w:t xml:space="preserve">Solo se l'appalto è riservato </w:t>
            </w:r>
            <w:r w:rsidRPr="00F84DB2">
              <w:rPr>
                <w:rFonts w:ascii="Cambria" w:hAnsi="Cambria" w:cs="Arial"/>
                <w:color w:val="000000"/>
                <w:sz w:val="20"/>
                <w:szCs w:val="20"/>
              </w:rPr>
              <w:t>(</w:t>
            </w:r>
            <w:r w:rsidRPr="00F84DB2">
              <w:rPr>
                <w:rStyle w:val="Rimandonotaapidipagina"/>
                <w:rFonts w:ascii="Cambria" w:hAnsi="Cambria" w:cs="Arial"/>
                <w:color w:val="000000"/>
                <w:sz w:val="20"/>
                <w:szCs w:val="20"/>
              </w:rPr>
              <w:footnoteReference w:id="6"/>
            </w:r>
            <w:r w:rsidRPr="00F84DB2">
              <w:rPr>
                <w:rFonts w:ascii="Cambria" w:hAnsi="Cambria" w:cs="Arial"/>
                <w:color w:val="000000"/>
                <w:sz w:val="20"/>
                <w:szCs w:val="20"/>
              </w:rPr>
              <w:t>)</w:t>
            </w:r>
            <w:r w:rsidRPr="00F84DB2">
              <w:rPr>
                <w:rFonts w:ascii="Cambria" w:hAnsi="Cambria" w:cs="Arial"/>
                <w:b/>
                <w:color w:val="000000"/>
                <w:sz w:val="20"/>
                <w:szCs w:val="20"/>
              </w:rPr>
              <w:t xml:space="preserve">: </w:t>
            </w:r>
            <w:r w:rsidRPr="00F84DB2">
              <w:rPr>
                <w:rFonts w:ascii="Cambria" w:hAnsi="Cambria" w:cs="Arial"/>
                <w:color w:val="000000"/>
                <w:sz w:val="20"/>
                <w:szCs w:val="20"/>
              </w:rPr>
              <w:t>l'operatore economico è un laboratorio protetto, un'"impresa sociale" (</w:t>
            </w:r>
            <w:r w:rsidRPr="00F84DB2">
              <w:rPr>
                <w:rStyle w:val="Rimandonotaapidipagina"/>
                <w:rFonts w:ascii="Cambria" w:hAnsi="Cambria" w:cs="Arial"/>
                <w:color w:val="000000"/>
                <w:sz w:val="20"/>
                <w:szCs w:val="20"/>
              </w:rPr>
              <w:footnoteReference w:id="7"/>
            </w:r>
            <w:r w:rsidRPr="00F84DB2">
              <w:rPr>
                <w:rFonts w:ascii="Cambria" w:hAnsi="Cambria" w:cs="Arial"/>
                <w:color w:val="000000"/>
                <w:sz w:val="20"/>
                <w:szCs w:val="20"/>
              </w:rPr>
              <w:t>) o provvede all'esecuzione del contratto nel contesto di programmi di lavoro protetti (articolo 112 del Codice)?</w:t>
            </w:r>
          </w:p>
          <w:p w:rsidR="00A23B3E" w:rsidRPr="00F84DB2" w:rsidRDefault="00A23B3E">
            <w:pPr>
              <w:pStyle w:val="Text1"/>
              <w:spacing w:before="0" w:after="0"/>
              <w:ind w:left="0"/>
              <w:rPr>
                <w:rFonts w:ascii="Cambria" w:hAnsi="Cambria" w:cs="Arial"/>
                <w:b/>
                <w:color w:val="000000"/>
                <w:sz w:val="20"/>
                <w:szCs w:val="20"/>
              </w:rPr>
            </w:pPr>
          </w:p>
          <w:p w:rsidR="00A23B3E" w:rsidRPr="00F84DB2" w:rsidRDefault="00A23B3E">
            <w:pPr>
              <w:pStyle w:val="Text1"/>
              <w:spacing w:before="0" w:after="0"/>
              <w:ind w:left="0"/>
              <w:rPr>
                <w:rFonts w:ascii="Cambria" w:hAnsi="Cambria" w:cs="Arial"/>
                <w:color w:val="000000"/>
                <w:sz w:val="20"/>
                <w:szCs w:val="20"/>
              </w:rPr>
            </w:pPr>
            <w:r w:rsidRPr="00F84DB2">
              <w:rPr>
                <w:rFonts w:ascii="Cambria" w:hAnsi="Cambria" w:cs="Arial"/>
                <w:b/>
                <w:color w:val="000000"/>
                <w:sz w:val="20"/>
                <w:szCs w:val="20"/>
              </w:rPr>
              <w:t>In caso affermativo,</w:t>
            </w:r>
          </w:p>
          <w:p w:rsidR="00A23B3E" w:rsidRPr="00F84DB2" w:rsidRDefault="00A23B3E">
            <w:pPr>
              <w:pStyle w:val="Text1"/>
              <w:spacing w:before="0" w:after="0"/>
              <w:ind w:left="0"/>
              <w:rPr>
                <w:rFonts w:ascii="Cambria" w:hAnsi="Cambria" w:cs="Arial"/>
                <w:color w:val="000000"/>
                <w:sz w:val="20"/>
                <w:szCs w:val="20"/>
              </w:rPr>
            </w:pPr>
          </w:p>
          <w:p w:rsidR="00A23B3E" w:rsidRPr="00F84DB2" w:rsidRDefault="00A23B3E" w:rsidP="00A30CBB">
            <w:pPr>
              <w:pStyle w:val="Text1"/>
              <w:spacing w:before="0" w:after="0"/>
              <w:ind w:left="0"/>
              <w:jc w:val="both"/>
              <w:rPr>
                <w:rFonts w:ascii="Cambria" w:hAnsi="Cambria" w:cs="Arial"/>
                <w:color w:val="000000"/>
                <w:sz w:val="20"/>
                <w:szCs w:val="20"/>
              </w:rPr>
            </w:pPr>
            <w:r w:rsidRPr="00F84DB2">
              <w:rPr>
                <w:rFonts w:ascii="Cambria" w:hAnsi="Cambria" w:cs="Arial"/>
                <w:color w:val="000000"/>
                <w:sz w:val="20"/>
                <w:szCs w:val="20"/>
              </w:rPr>
              <w:t>qual è la percentuale corrispondente di lavoratori con disabilità o svantaggiati?</w:t>
            </w:r>
          </w:p>
          <w:p w:rsidR="00A23B3E" w:rsidRPr="00F84DB2" w:rsidRDefault="00A23B3E" w:rsidP="00A30CBB">
            <w:pPr>
              <w:pStyle w:val="Text1"/>
              <w:ind w:left="0"/>
              <w:jc w:val="both"/>
              <w:rPr>
                <w:rFonts w:ascii="Cambria" w:hAnsi="Cambria" w:cs="Arial"/>
                <w:color w:val="000000"/>
                <w:sz w:val="20"/>
                <w:szCs w:val="20"/>
              </w:rPr>
            </w:pPr>
            <w:r w:rsidRPr="00F84DB2">
              <w:rPr>
                <w:rFonts w:ascii="Cambria" w:hAnsi="Cambria" w:cs="Arial"/>
                <w:color w:val="000000"/>
                <w:sz w:val="20"/>
                <w:szCs w:val="20"/>
              </w:rPr>
              <w:t xml:space="preserve">Se richiesto, specificare a </w:t>
            </w:r>
            <w:proofErr w:type="spellStart"/>
            <w:r w:rsidRPr="00F84DB2">
              <w:rPr>
                <w:rFonts w:ascii="Cambria" w:hAnsi="Cambria" w:cs="Arial"/>
                <w:color w:val="000000"/>
                <w:sz w:val="20"/>
                <w:szCs w:val="20"/>
              </w:rPr>
              <w:t>quale</w:t>
            </w:r>
            <w:proofErr w:type="spellEnd"/>
            <w:r w:rsidRPr="00F84DB2">
              <w:rPr>
                <w:rFonts w:ascii="Cambria" w:hAnsi="Cambria" w:cs="Arial"/>
                <w:color w:val="000000"/>
                <w:sz w:val="20"/>
                <w:szCs w:val="20"/>
              </w:rPr>
              <w:t xml:space="preserve"> o quali categorie di lavoratori con disabilità o svantaggiati apparte</w:t>
            </w:r>
            <w:r w:rsidR="00FB3543" w:rsidRPr="00F84DB2">
              <w:rPr>
                <w:rFonts w:ascii="Cambria" w:hAnsi="Cambria" w:cs="Arial"/>
                <w:color w:val="000000"/>
                <w:sz w:val="20"/>
                <w:szCs w:val="20"/>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pStyle w:val="Text1"/>
              <w:spacing w:after="0"/>
              <w:ind w:left="0"/>
              <w:rPr>
                <w:rFonts w:ascii="Cambria" w:hAnsi="Cambria" w:cs="Arial"/>
                <w:sz w:val="20"/>
                <w:szCs w:val="20"/>
              </w:rPr>
            </w:pPr>
            <w:proofErr w:type="gramStart"/>
            <w:r w:rsidRPr="00F84DB2">
              <w:rPr>
                <w:rFonts w:ascii="Cambria" w:hAnsi="Cambria" w:cs="Arial"/>
                <w:sz w:val="20"/>
                <w:szCs w:val="20"/>
              </w:rPr>
              <w:t xml:space="preserve">[ </w:t>
            </w:r>
            <w:r w:rsidR="00E2189D">
              <w:rPr>
                <w:rFonts w:ascii="Cambria" w:hAnsi="Cambria" w:cs="Arial"/>
                <w:sz w:val="20"/>
                <w:szCs w:val="20"/>
              </w:rPr>
              <w:t xml:space="preserve"> </w:t>
            </w:r>
            <w:proofErr w:type="gramEnd"/>
            <w:r w:rsidR="00E2189D">
              <w:rPr>
                <w:rFonts w:ascii="Cambria" w:hAnsi="Cambria" w:cs="Arial"/>
                <w:sz w:val="20"/>
                <w:szCs w:val="20"/>
              </w:rPr>
              <w:t xml:space="preserve">  </w:t>
            </w:r>
            <w:r w:rsidRPr="00F84DB2">
              <w:rPr>
                <w:rFonts w:ascii="Cambria" w:hAnsi="Cambria" w:cs="Arial"/>
                <w:sz w:val="20"/>
                <w:szCs w:val="20"/>
              </w:rPr>
              <w:t xml:space="preserve">] Sì </w:t>
            </w:r>
            <w:r w:rsidR="00567C5C">
              <w:rPr>
                <w:rFonts w:ascii="Cambria" w:hAnsi="Cambria" w:cs="Arial"/>
                <w:sz w:val="20"/>
                <w:szCs w:val="20"/>
              </w:rPr>
              <w:t xml:space="preserve">       </w:t>
            </w:r>
            <w:r w:rsidRPr="00F84DB2">
              <w:rPr>
                <w:rFonts w:ascii="Cambria" w:hAnsi="Cambria" w:cs="Arial"/>
                <w:sz w:val="20"/>
                <w:szCs w:val="20"/>
              </w:rPr>
              <w:t xml:space="preserve">[ </w:t>
            </w:r>
            <w:r w:rsidR="00E2189D">
              <w:rPr>
                <w:rFonts w:ascii="Cambria" w:hAnsi="Cambria" w:cs="Arial"/>
                <w:sz w:val="20"/>
                <w:szCs w:val="20"/>
              </w:rPr>
              <w:t xml:space="preserve">   </w:t>
            </w:r>
            <w:r w:rsidRPr="00F84DB2">
              <w:rPr>
                <w:rFonts w:ascii="Cambria" w:hAnsi="Cambria" w:cs="Arial"/>
                <w:sz w:val="20"/>
                <w:szCs w:val="20"/>
              </w:rPr>
              <w:t>] No</w:t>
            </w:r>
            <w:r w:rsidRPr="00F84DB2">
              <w:rPr>
                <w:rFonts w:ascii="Cambria" w:hAnsi="Cambria" w:cs="Arial"/>
                <w:sz w:val="20"/>
                <w:szCs w:val="20"/>
              </w:rPr>
              <w:br/>
            </w:r>
          </w:p>
          <w:p w:rsidR="00A23B3E" w:rsidRPr="00F84DB2" w:rsidRDefault="00A23B3E">
            <w:pPr>
              <w:pStyle w:val="Text1"/>
              <w:spacing w:before="0" w:after="0"/>
              <w:ind w:left="0"/>
              <w:rPr>
                <w:rFonts w:ascii="Cambria" w:hAnsi="Cambria" w:cs="Arial"/>
                <w:sz w:val="20"/>
                <w:szCs w:val="20"/>
              </w:rPr>
            </w:pPr>
          </w:p>
          <w:p w:rsidR="00A23B3E" w:rsidRPr="00F84DB2" w:rsidRDefault="00A23B3E">
            <w:pPr>
              <w:pStyle w:val="Text1"/>
              <w:spacing w:before="0" w:after="0"/>
              <w:ind w:left="0"/>
              <w:rPr>
                <w:rFonts w:ascii="Cambria" w:hAnsi="Cambria" w:cs="Arial"/>
                <w:sz w:val="20"/>
                <w:szCs w:val="20"/>
              </w:rPr>
            </w:pPr>
          </w:p>
          <w:p w:rsidR="00A23B3E" w:rsidRPr="00F84DB2" w:rsidRDefault="00A23B3E">
            <w:pPr>
              <w:pStyle w:val="Text1"/>
              <w:spacing w:before="0" w:after="0"/>
              <w:ind w:left="0"/>
              <w:rPr>
                <w:rFonts w:ascii="Cambria" w:hAnsi="Cambria" w:cs="Arial"/>
                <w:sz w:val="20"/>
                <w:szCs w:val="20"/>
              </w:rPr>
            </w:pPr>
          </w:p>
          <w:p w:rsidR="00A23B3E" w:rsidRPr="00F84DB2" w:rsidRDefault="00A23B3E">
            <w:pPr>
              <w:pStyle w:val="Text1"/>
              <w:spacing w:before="0" w:after="0"/>
              <w:ind w:left="0"/>
              <w:rPr>
                <w:rFonts w:ascii="Cambria" w:hAnsi="Cambria" w:cs="Arial"/>
                <w:sz w:val="20"/>
                <w:szCs w:val="20"/>
              </w:rPr>
            </w:pPr>
          </w:p>
          <w:p w:rsidR="00A23B3E" w:rsidRPr="00F84DB2" w:rsidRDefault="00A23B3E">
            <w:pPr>
              <w:pStyle w:val="Text1"/>
              <w:spacing w:before="0" w:after="0"/>
              <w:ind w:left="0"/>
              <w:rPr>
                <w:rFonts w:ascii="Cambria" w:hAnsi="Cambria" w:cs="Arial"/>
                <w:sz w:val="20"/>
                <w:szCs w:val="20"/>
              </w:rPr>
            </w:pPr>
            <w:r w:rsidRPr="00F84DB2">
              <w:rPr>
                <w:rFonts w:ascii="Cambria" w:hAnsi="Cambria" w:cs="Arial"/>
                <w:sz w:val="20"/>
                <w:szCs w:val="20"/>
              </w:rPr>
              <w:t>[</w:t>
            </w:r>
            <w:r w:rsidR="00DB2F3C">
              <w:rPr>
                <w:rFonts w:ascii="Cambria" w:hAnsi="Cambria" w:cs="Arial"/>
                <w:sz w:val="20"/>
                <w:szCs w:val="20"/>
              </w:rPr>
              <w:t xml:space="preserve"> </w:t>
            </w:r>
            <w:r w:rsidR="002A7BAE">
              <w:rPr>
                <w:rFonts w:ascii="Cambria" w:hAnsi="Cambria" w:cs="Arial"/>
                <w:sz w:val="20"/>
                <w:szCs w:val="20"/>
              </w:rPr>
              <w:t xml:space="preserve">   </w:t>
            </w:r>
            <w:r w:rsidRPr="00F84DB2">
              <w:rPr>
                <w:rFonts w:ascii="Cambria" w:hAnsi="Cambria" w:cs="Arial"/>
                <w:sz w:val="20"/>
                <w:szCs w:val="20"/>
              </w:rPr>
              <w:t>]</w:t>
            </w:r>
          </w:p>
          <w:p w:rsidR="00A23B3E" w:rsidRPr="00F84DB2" w:rsidRDefault="00A23B3E">
            <w:pPr>
              <w:pStyle w:val="Text1"/>
              <w:spacing w:before="0" w:after="0"/>
              <w:ind w:left="0"/>
              <w:rPr>
                <w:rFonts w:ascii="Cambria" w:hAnsi="Cambria" w:cs="Arial"/>
                <w:sz w:val="20"/>
                <w:szCs w:val="20"/>
              </w:rPr>
            </w:pPr>
          </w:p>
          <w:p w:rsidR="00A23B3E" w:rsidRPr="00F84DB2" w:rsidRDefault="00A23B3E">
            <w:pPr>
              <w:pStyle w:val="Text1"/>
              <w:spacing w:before="0" w:after="0"/>
              <w:ind w:left="0"/>
              <w:rPr>
                <w:rFonts w:ascii="Cambria" w:hAnsi="Cambria" w:cs="Arial"/>
                <w:sz w:val="20"/>
                <w:szCs w:val="20"/>
              </w:rPr>
            </w:pPr>
          </w:p>
          <w:p w:rsidR="00A23B3E" w:rsidRPr="00F84DB2" w:rsidRDefault="00A23B3E">
            <w:pPr>
              <w:pStyle w:val="Text1"/>
              <w:spacing w:before="0" w:after="0"/>
              <w:ind w:left="0"/>
              <w:rPr>
                <w:rFonts w:ascii="Cambria" w:hAnsi="Cambria" w:cs="Arial"/>
                <w:sz w:val="20"/>
                <w:szCs w:val="20"/>
              </w:rPr>
            </w:pPr>
          </w:p>
          <w:p w:rsidR="00A23B3E" w:rsidRPr="00F84DB2" w:rsidRDefault="00A23B3E">
            <w:pPr>
              <w:pStyle w:val="Text1"/>
              <w:spacing w:before="0" w:after="0"/>
              <w:ind w:left="0"/>
              <w:rPr>
                <w:rFonts w:ascii="Cambria" w:hAnsi="Cambria" w:cs="Arial"/>
                <w:sz w:val="20"/>
                <w:szCs w:val="20"/>
              </w:rPr>
            </w:pPr>
            <w:r w:rsidRPr="00F84DB2">
              <w:rPr>
                <w:rFonts w:ascii="Cambria" w:hAnsi="Cambria" w:cs="Arial"/>
                <w:sz w:val="20"/>
                <w:szCs w:val="20"/>
              </w:rPr>
              <w:t>[</w:t>
            </w:r>
            <w:r w:rsidR="002A7BAE">
              <w:rPr>
                <w:rFonts w:ascii="Cambria" w:hAnsi="Cambria" w:cs="Arial"/>
                <w:sz w:val="20"/>
                <w:szCs w:val="20"/>
              </w:rPr>
              <w:t xml:space="preserve">  </w:t>
            </w:r>
            <w:r w:rsidR="00DB2F3C">
              <w:rPr>
                <w:rFonts w:ascii="Cambria" w:hAnsi="Cambria" w:cs="Arial"/>
                <w:sz w:val="20"/>
                <w:szCs w:val="20"/>
              </w:rPr>
              <w:t xml:space="preserve"> </w:t>
            </w:r>
            <w:r w:rsidR="002A7BAE">
              <w:rPr>
                <w:rFonts w:ascii="Cambria" w:hAnsi="Cambria" w:cs="Arial"/>
                <w:sz w:val="20"/>
                <w:szCs w:val="20"/>
              </w:rPr>
              <w:t xml:space="preserve"> </w:t>
            </w:r>
            <w:r w:rsidRPr="00F84DB2">
              <w:rPr>
                <w:rFonts w:ascii="Cambria" w:hAnsi="Cambria" w:cs="Arial"/>
                <w:sz w:val="20"/>
                <w:szCs w:val="20"/>
              </w:rPr>
              <w:t>]</w:t>
            </w:r>
          </w:p>
          <w:p w:rsidR="00A23B3E" w:rsidRPr="00F84DB2" w:rsidRDefault="00A23B3E">
            <w:pPr>
              <w:pStyle w:val="Text1"/>
              <w:spacing w:before="0" w:after="0"/>
              <w:ind w:left="0"/>
              <w:rPr>
                <w:rFonts w:ascii="Cambria" w:hAnsi="Cambria" w:cs="Arial"/>
                <w:sz w:val="20"/>
                <w:szCs w:val="20"/>
              </w:rPr>
            </w:pPr>
          </w:p>
        </w:tc>
      </w:tr>
      <w:tr w:rsidR="00A23B3E" w:rsidRPr="00F84DB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E2189D" w:rsidRDefault="00A23B3E" w:rsidP="00FB3543">
            <w:pPr>
              <w:pStyle w:val="Text1"/>
              <w:ind w:left="0"/>
              <w:jc w:val="both"/>
              <w:rPr>
                <w:rFonts w:ascii="Cambria" w:eastAsia="Times New Roman" w:hAnsi="Cambria" w:cs="Arial"/>
                <w:bCs/>
                <w:color w:val="000000"/>
                <w:sz w:val="20"/>
                <w:szCs w:val="20"/>
              </w:rPr>
            </w:pPr>
            <w:r w:rsidRPr="00F84DB2">
              <w:rPr>
                <w:rFonts w:ascii="Cambria" w:hAnsi="Cambria" w:cs="Arial"/>
                <w:color w:val="000000"/>
                <w:sz w:val="20"/>
                <w:szCs w:val="20"/>
              </w:rPr>
              <w:t xml:space="preserve">Se pertinente: l'operatore economico è iscritto in un elenco ufficiale </w:t>
            </w:r>
            <w:proofErr w:type="gramStart"/>
            <w:r w:rsidRPr="00F84DB2">
              <w:rPr>
                <w:rFonts w:ascii="Cambria" w:hAnsi="Cambria" w:cs="Arial"/>
                <w:color w:val="000000"/>
                <w:sz w:val="20"/>
                <w:szCs w:val="20"/>
              </w:rPr>
              <w:t xml:space="preserve">di  </w:t>
            </w:r>
            <w:r w:rsidRPr="00F84DB2">
              <w:rPr>
                <w:rFonts w:ascii="Cambria" w:eastAsia="Times New Roman" w:hAnsi="Cambria" w:cs="Arial"/>
                <w:bCs/>
                <w:color w:val="000000"/>
                <w:sz w:val="20"/>
                <w:szCs w:val="20"/>
              </w:rPr>
              <w:t>imprenditori</w:t>
            </w:r>
            <w:proofErr w:type="gramEnd"/>
            <w:r w:rsidRPr="00F84DB2">
              <w:rPr>
                <w:rFonts w:ascii="Cambria" w:eastAsia="Times New Roman" w:hAnsi="Cambria" w:cs="Arial"/>
                <w:bCs/>
                <w:color w:val="000000"/>
                <w:sz w:val="20"/>
                <w:szCs w:val="20"/>
              </w:rPr>
              <w:t>, fornitori, o prestatori di servizi o possiede una certificazione</w:t>
            </w:r>
          </w:p>
          <w:p w:rsidR="00A23B3E" w:rsidRPr="00F84DB2" w:rsidRDefault="00A23B3E" w:rsidP="00FB3543">
            <w:pPr>
              <w:pStyle w:val="Text1"/>
              <w:ind w:left="0"/>
              <w:jc w:val="both"/>
              <w:rPr>
                <w:rFonts w:ascii="Cambria" w:hAnsi="Cambria" w:cs="Arial"/>
                <w:b/>
                <w:color w:val="000000"/>
                <w:sz w:val="20"/>
                <w:szCs w:val="20"/>
              </w:rPr>
            </w:pPr>
            <w:r w:rsidRPr="00F84DB2">
              <w:rPr>
                <w:rFonts w:ascii="Cambria" w:eastAsia="Times New Roman" w:hAnsi="Cambria" w:cs="Arial"/>
                <w:bCs/>
                <w:color w:val="000000"/>
                <w:sz w:val="20"/>
                <w:szCs w:val="20"/>
              </w:rPr>
              <w:lastRenderedPageBreak/>
              <w:t xml:space="preserve">rilasciata da organismi accreditati, ai sensi dell’articolo 90 del </w:t>
            </w:r>
            <w:proofErr w:type="gramStart"/>
            <w:r w:rsidRPr="00F84DB2">
              <w:rPr>
                <w:rFonts w:ascii="Cambria" w:eastAsia="Times New Roman" w:hAnsi="Cambria" w:cs="Arial"/>
                <w:bCs/>
                <w:color w:val="000000"/>
                <w:sz w:val="20"/>
                <w:szCs w:val="20"/>
              </w:rPr>
              <w:t>Codice</w:t>
            </w:r>
            <w:r w:rsidRPr="00F84DB2">
              <w:rPr>
                <w:rFonts w:ascii="Cambria" w:hAnsi="Cambria" w:cs="Arial"/>
                <w:color w:val="000000"/>
                <w:sz w:val="20"/>
                <w:szCs w:val="20"/>
              </w:rPr>
              <w:t xml:space="preserve"> ?</w:t>
            </w:r>
            <w:proofErr w:type="gramEnd"/>
          </w:p>
          <w:p w:rsidR="00A23B3E" w:rsidRPr="00F84DB2" w:rsidRDefault="00A23B3E">
            <w:pPr>
              <w:pStyle w:val="Text1"/>
              <w:spacing w:after="0"/>
              <w:ind w:left="0"/>
              <w:rPr>
                <w:rFonts w:ascii="Cambria" w:hAnsi="Cambria" w:cs="Arial"/>
                <w:color w:val="000000"/>
                <w:sz w:val="20"/>
                <w:szCs w:val="20"/>
              </w:rPr>
            </w:pPr>
            <w:r w:rsidRPr="00F84DB2">
              <w:rPr>
                <w:rFonts w:ascii="Cambria" w:hAnsi="Cambria" w:cs="Arial"/>
                <w:b/>
                <w:color w:val="000000"/>
                <w:sz w:val="20"/>
                <w:szCs w:val="20"/>
              </w:rPr>
              <w:t>In caso affermativo</w:t>
            </w:r>
            <w:r w:rsidRPr="00F84DB2">
              <w:rPr>
                <w:rFonts w:ascii="Cambria" w:hAnsi="Cambria" w:cs="Arial"/>
                <w:color w:val="000000"/>
                <w:sz w:val="20"/>
                <w:szCs w:val="20"/>
              </w:rPr>
              <w:t>:</w:t>
            </w:r>
          </w:p>
          <w:p w:rsidR="00A23B3E" w:rsidRDefault="00A23B3E">
            <w:pPr>
              <w:pStyle w:val="Text1"/>
              <w:spacing w:before="0" w:after="0"/>
              <w:ind w:left="0"/>
              <w:rPr>
                <w:rFonts w:ascii="Cambria" w:hAnsi="Cambria" w:cs="Arial"/>
                <w:color w:val="000000"/>
                <w:sz w:val="20"/>
                <w:szCs w:val="20"/>
              </w:rPr>
            </w:pPr>
          </w:p>
          <w:p w:rsidR="002A7BAE" w:rsidRPr="00F84DB2" w:rsidRDefault="002A7BAE">
            <w:pPr>
              <w:pStyle w:val="Text1"/>
              <w:spacing w:before="0" w:after="0"/>
              <w:ind w:left="0"/>
              <w:rPr>
                <w:rFonts w:ascii="Cambria" w:hAnsi="Cambria" w:cs="Arial"/>
                <w:color w:val="000000"/>
                <w:sz w:val="20"/>
                <w:szCs w:val="20"/>
              </w:rPr>
            </w:pPr>
          </w:p>
          <w:p w:rsidR="00A23B3E" w:rsidRPr="00F84DB2" w:rsidRDefault="00A23B3E" w:rsidP="00A30CBB">
            <w:pPr>
              <w:pStyle w:val="Text1"/>
              <w:spacing w:before="0" w:after="0"/>
              <w:ind w:left="0"/>
              <w:jc w:val="both"/>
              <w:rPr>
                <w:rFonts w:ascii="Cambria" w:hAnsi="Cambria" w:cs="Arial"/>
                <w:color w:val="000000"/>
                <w:sz w:val="20"/>
                <w:szCs w:val="20"/>
              </w:rPr>
            </w:pPr>
            <w:r w:rsidRPr="00F84DB2">
              <w:rPr>
                <w:rFonts w:ascii="Cambria" w:hAnsi="Cambria" w:cs="Arial"/>
                <w:b/>
                <w:color w:val="000000"/>
                <w:sz w:val="20"/>
                <w:szCs w:val="20"/>
              </w:rPr>
              <w:t>Rispondere compilando le altre parti di questa sezione, la sezione B e, ove pertinente, la sezione C della presente parte, la parte III, la parte V se applicabile, e in ogni caso compilare e firmare la parte VI.</w:t>
            </w:r>
          </w:p>
          <w:p w:rsidR="00A23B3E" w:rsidRPr="00F84DB2" w:rsidRDefault="00A23B3E">
            <w:pPr>
              <w:pStyle w:val="Text1"/>
              <w:spacing w:before="0" w:after="0"/>
              <w:ind w:left="0"/>
              <w:rPr>
                <w:rFonts w:ascii="Cambria" w:hAnsi="Cambria" w:cs="Arial"/>
                <w:color w:val="000000"/>
                <w:sz w:val="20"/>
                <w:szCs w:val="20"/>
              </w:rPr>
            </w:pPr>
          </w:p>
          <w:p w:rsidR="00A23B3E" w:rsidRPr="00F84DB2" w:rsidRDefault="00E2189D" w:rsidP="00E2189D">
            <w:pPr>
              <w:pStyle w:val="Text1"/>
              <w:spacing w:before="0" w:after="0"/>
              <w:ind w:left="0"/>
              <w:jc w:val="both"/>
              <w:rPr>
                <w:rFonts w:ascii="Cambria" w:hAnsi="Cambria" w:cs="Arial"/>
                <w:i/>
                <w:color w:val="000000"/>
                <w:sz w:val="20"/>
                <w:szCs w:val="20"/>
              </w:rPr>
            </w:pPr>
            <w:r>
              <w:rPr>
                <w:rFonts w:ascii="Cambria" w:hAnsi="Cambria" w:cs="Arial"/>
                <w:color w:val="000000"/>
                <w:sz w:val="20"/>
                <w:szCs w:val="20"/>
              </w:rPr>
              <w:t xml:space="preserve">a) </w:t>
            </w:r>
            <w:r w:rsidR="00A23B3E" w:rsidRPr="00F84DB2">
              <w:rPr>
                <w:rFonts w:ascii="Cambria" w:hAnsi="Cambria" w:cs="Arial"/>
                <w:color w:val="000000"/>
                <w:sz w:val="20"/>
                <w:szCs w:val="20"/>
              </w:rPr>
              <w:t xml:space="preserve">Indicare la denominazione dell'elenco o del certificato e, se </w:t>
            </w:r>
            <w:r w:rsidR="002A7BAE">
              <w:rPr>
                <w:rFonts w:ascii="Cambria" w:hAnsi="Cambria" w:cs="Arial"/>
                <w:color w:val="000000"/>
                <w:sz w:val="20"/>
                <w:szCs w:val="20"/>
              </w:rPr>
              <w:t>p</w:t>
            </w:r>
            <w:r w:rsidR="00A23B3E" w:rsidRPr="00F84DB2">
              <w:rPr>
                <w:rFonts w:ascii="Cambria" w:hAnsi="Cambria" w:cs="Arial"/>
                <w:color w:val="000000"/>
                <w:sz w:val="20"/>
                <w:szCs w:val="20"/>
              </w:rPr>
              <w:t xml:space="preserve">ertinente, il pertinente numero di iscrizione o della certificazione </w:t>
            </w:r>
          </w:p>
          <w:p w:rsidR="00A23B3E" w:rsidRPr="00F84DB2" w:rsidRDefault="00A23B3E" w:rsidP="002A7BAE">
            <w:pPr>
              <w:pStyle w:val="Text1"/>
              <w:spacing w:before="0" w:after="0"/>
              <w:ind w:left="720" w:hanging="558"/>
              <w:rPr>
                <w:rFonts w:ascii="Cambria" w:hAnsi="Cambria" w:cs="Arial"/>
                <w:i/>
                <w:color w:val="000000"/>
                <w:sz w:val="20"/>
                <w:szCs w:val="20"/>
              </w:rPr>
            </w:pPr>
          </w:p>
          <w:p w:rsidR="001F35A9" w:rsidRPr="00F84DB2" w:rsidRDefault="001F35A9">
            <w:pPr>
              <w:pStyle w:val="Text1"/>
              <w:spacing w:before="0" w:after="0"/>
              <w:ind w:left="720"/>
              <w:rPr>
                <w:rFonts w:ascii="Cambria" w:hAnsi="Cambria" w:cs="Arial"/>
                <w:i/>
                <w:color w:val="000000"/>
                <w:sz w:val="20"/>
                <w:szCs w:val="20"/>
              </w:rPr>
            </w:pPr>
          </w:p>
          <w:p w:rsidR="00A23B3E" w:rsidRPr="00F84DB2" w:rsidRDefault="00A23B3E" w:rsidP="00E2189D">
            <w:pPr>
              <w:pStyle w:val="Text1"/>
              <w:spacing w:before="0" w:after="0"/>
              <w:ind w:left="0"/>
              <w:jc w:val="both"/>
              <w:rPr>
                <w:rFonts w:ascii="Cambria" w:hAnsi="Cambria" w:cs="Arial"/>
                <w:color w:val="000000"/>
                <w:sz w:val="20"/>
                <w:szCs w:val="20"/>
              </w:rPr>
            </w:pPr>
            <w:proofErr w:type="gramStart"/>
            <w:r w:rsidRPr="00F84DB2">
              <w:rPr>
                <w:rFonts w:ascii="Cambria" w:hAnsi="Cambria" w:cs="Arial"/>
                <w:color w:val="000000"/>
                <w:sz w:val="20"/>
                <w:szCs w:val="20"/>
              </w:rPr>
              <w:t>b)Se</w:t>
            </w:r>
            <w:proofErr w:type="gramEnd"/>
            <w:r w:rsidRPr="00F84DB2">
              <w:rPr>
                <w:rFonts w:ascii="Cambria" w:hAnsi="Cambria" w:cs="Arial"/>
                <w:color w:val="000000"/>
                <w:sz w:val="20"/>
                <w:szCs w:val="20"/>
              </w:rPr>
              <w:t xml:space="preserve"> il certificato di iscrizione o la certificazione è disponibile </w:t>
            </w:r>
            <w:r w:rsidR="00E2189D">
              <w:rPr>
                <w:rFonts w:ascii="Cambria" w:hAnsi="Cambria" w:cs="Arial"/>
                <w:color w:val="000000"/>
                <w:sz w:val="20"/>
                <w:szCs w:val="20"/>
              </w:rPr>
              <w:t xml:space="preserve"> </w:t>
            </w:r>
            <w:r w:rsidRPr="00F84DB2">
              <w:rPr>
                <w:rFonts w:ascii="Cambria" w:hAnsi="Cambria" w:cs="Arial"/>
                <w:color w:val="000000"/>
                <w:sz w:val="20"/>
                <w:szCs w:val="20"/>
              </w:rPr>
              <w:t>elettronicamente, indicare:</w:t>
            </w:r>
          </w:p>
          <w:p w:rsidR="00A23B3E" w:rsidRPr="00F84DB2" w:rsidRDefault="00A23B3E">
            <w:pPr>
              <w:pStyle w:val="Text1"/>
              <w:spacing w:before="0" w:after="0"/>
              <w:ind w:left="284" w:hanging="284"/>
              <w:rPr>
                <w:rFonts w:ascii="Cambria" w:hAnsi="Cambria" w:cs="Arial"/>
                <w:color w:val="000000"/>
                <w:sz w:val="20"/>
                <w:szCs w:val="20"/>
              </w:rPr>
            </w:pPr>
          </w:p>
          <w:p w:rsidR="00A23B3E" w:rsidRPr="00F84DB2" w:rsidRDefault="00A23B3E">
            <w:pPr>
              <w:pStyle w:val="Text1"/>
              <w:spacing w:before="0" w:after="0"/>
              <w:ind w:left="284" w:hanging="284"/>
              <w:rPr>
                <w:rFonts w:ascii="Cambria" w:hAnsi="Cambria" w:cs="Arial"/>
                <w:color w:val="000000"/>
                <w:sz w:val="20"/>
                <w:szCs w:val="20"/>
              </w:rPr>
            </w:pPr>
          </w:p>
          <w:p w:rsidR="00A23B3E" w:rsidRPr="00F84DB2" w:rsidRDefault="00A23B3E">
            <w:pPr>
              <w:pStyle w:val="Text1"/>
              <w:spacing w:before="0" w:after="0"/>
              <w:ind w:left="284" w:hanging="284"/>
              <w:rPr>
                <w:rFonts w:ascii="Cambria" w:hAnsi="Cambria" w:cs="Arial"/>
                <w:color w:val="000000"/>
                <w:sz w:val="20"/>
                <w:szCs w:val="20"/>
              </w:rPr>
            </w:pPr>
          </w:p>
          <w:p w:rsidR="00A23B3E" w:rsidRPr="00F84DB2" w:rsidRDefault="00A23B3E">
            <w:pPr>
              <w:pStyle w:val="Text1"/>
              <w:spacing w:before="0" w:after="0"/>
              <w:ind w:left="284" w:hanging="284"/>
              <w:rPr>
                <w:rFonts w:ascii="Cambria" w:hAnsi="Cambria" w:cs="Arial"/>
                <w:color w:val="000000"/>
                <w:sz w:val="20"/>
                <w:szCs w:val="20"/>
              </w:rPr>
            </w:pPr>
          </w:p>
          <w:p w:rsidR="00A23B3E" w:rsidRPr="00F84DB2" w:rsidRDefault="00A23B3E" w:rsidP="001F35A9">
            <w:pPr>
              <w:pStyle w:val="Text1"/>
              <w:spacing w:before="0" w:after="0"/>
              <w:ind w:left="284" w:hanging="284"/>
              <w:jc w:val="both"/>
              <w:rPr>
                <w:rFonts w:ascii="Cambria" w:hAnsi="Cambria" w:cs="Arial"/>
                <w:color w:val="000000"/>
                <w:sz w:val="20"/>
                <w:szCs w:val="20"/>
              </w:rPr>
            </w:pPr>
            <w:r w:rsidRPr="00F84DB2">
              <w:rPr>
                <w:rFonts w:ascii="Cambria" w:hAnsi="Cambria" w:cs="Arial"/>
                <w:color w:val="000000"/>
                <w:sz w:val="20"/>
                <w:szCs w:val="20"/>
              </w:rPr>
              <w:t>c)Indicare i riferimenti in base ai quali è stata ottenuta l'iscrizione o la certificazione e, se pertinente, la classificazione ricevuta nell'elenco ufficiale (</w:t>
            </w:r>
            <w:r w:rsidRPr="00F84DB2">
              <w:rPr>
                <w:rStyle w:val="Rimandonotaapidipagina"/>
                <w:rFonts w:ascii="Cambria" w:hAnsi="Cambria" w:cs="Arial"/>
                <w:color w:val="000000"/>
                <w:sz w:val="20"/>
                <w:szCs w:val="20"/>
              </w:rPr>
              <w:footnoteReference w:id="8"/>
            </w:r>
            <w:r w:rsidRPr="00F84DB2">
              <w:rPr>
                <w:rFonts w:ascii="Cambria" w:hAnsi="Cambria" w:cs="Arial"/>
                <w:color w:val="000000"/>
                <w:sz w:val="20"/>
                <w:szCs w:val="20"/>
              </w:rPr>
              <w:t>):</w:t>
            </w:r>
          </w:p>
          <w:p w:rsidR="00A23B3E" w:rsidRPr="00F84DB2" w:rsidRDefault="00A23B3E" w:rsidP="002A7BAE">
            <w:pPr>
              <w:pStyle w:val="Text1"/>
              <w:ind w:left="284" w:hanging="284"/>
              <w:jc w:val="both"/>
              <w:rPr>
                <w:rFonts w:ascii="Cambria" w:hAnsi="Cambria" w:cs="Arial"/>
                <w:b/>
                <w:color w:val="000000"/>
                <w:w w:val="0"/>
                <w:sz w:val="20"/>
                <w:szCs w:val="20"/>
              </w:rPr>
            </w:pPr>
            <w:r w:rsidRPr="00F84DB2">
              <w:rPr>
                <w:rFonts w:ascii="Cambria" w:hAnsi="Cambria" w:cs="Arial"/>
                <w:color w:val="000000"/>
                <w:sz w:val="20"/>
                <w:szCs w:val="20"/>
              </w:rPr>
              <w:t xml:space="preserve">d)L'iscrizione o la certificazione comprende tutti i criteri di selezione </w:t>
            </w:r>
            <w:r w:rsidR="002A7BAE">
              <w:rPr>
                <w:rFonts w:ascii="Cambria" w:hAnsi="Cambria" w:cs="Arial"/>
                <w:color w:val="000000"/>
                <w:sz w:val="20"/>
                <w:szCs w:val="20"/>
              </w:rPr>
              <w:t xml:space="preserve">  </w:t>
            </w:r>
            <w:r w:rsidRPr="00F84DB2">
              <w:rPr>
                <w:rFonts w:ascii="Cambria" w:hAnsi="Cambria" w:cs="Arial"/>
                <w:color w:val="000000"/>
                <w:sz w:val="20"/>
                <w:szCs w:val="20"/>
              </w:rPr>
              <w:t>richiesti?</w:t>
            </w:r>
          </w:p>
          <w:p w:rsidR="00A23B3E" w:rsidRPr="00F84DB2" w:rsidRDefault="00A23B3E">
            <w:pPr>
              <w:pStyle w:val="Text1"/>
              <w:ind w:left="0"/>
              <w:rPr>
                <w:rFonts w:ascii="Cambria" w:hAnsi="Cambria" w:cs="Arial"/>
                <w:b/>
                <w:color w:val="000000"/>
                <w:w w:val="0"/>
                <w:sz w:val="20"/>
                <w:szCs w:val="20"/>
              </w:rPr>
            </w:pPr>
            <w:r w:rsidRPr="00F84DB2">
              <w:rPr>
                <w:rFonts w:ascii="Cambria" w:hAnsi="Cambria" w:cs="Arial"/>
                <w:b/>
                <w:color w:val="000000"/>
                <w:w w:val="0"/>
                <w:sz w:val="20"/>
                <w:szCs w:val="20"/>
              </w:rPr>
              <w:t>In caso di risposta negativa alla lettera d):</w:t>
            </w:r>
          </w:p>
          <w:p w:rsidR="00A23B3E" w:rsidRPr="00F84DB2" w:rsidRDefault="00A23B3E">
            <w:pPr>
              <w:pStyle w:val="Text1"/>
              <w:ind w:left="0"/>
              <w:rPr>
                <w:rFonts w:ascii="Cambria" w:hAnsi="Cambria" w:cs="Arial"/>
                <w:b/>
                <w:i/>
                <w:color w:val="000000"/>
                <w:sz w:val="20"/>
                <w:szCs w:val="20"/>
              </w:rPr>
            </w:pPr>
            <w:r w:rsidRPr="00F84DB2">
              <w:rPr>
                <w:rFonts w:ascii="Cambria" w:hAnsi="Cambria" w:cs="Arial"/>
                <w:b/>
                <w:color w:val="000000"/>
                <w:w w:val="0"/>
                <w:sz w:val="20"/>
                <w:szCs w:val="20"/>
              </w:rPr>
              <w:t>Inserire inoltre tutte le informazioni mancanti nella parte IV, sezione A, B, C, o D secondo il caso</w:t>
            </w:r>
            <w:r w:rsidRPr="00F84DB2">
              <w:rPr>
                <w:rFonts w:ascii="Cambria" w:hAnsi="Cambria" w:cs="Arial"/>
                <w:color w:val="000000"/>
                <w:sz w:val="20"/>
                <w:szCs w:val="20"/>
              </w:rPr>
              <w:t xml:space="preserve"> </w:t>
            </w:r>
          </w:p>
          <w:p w:rsidR="00A23B3E" w:rsidRPr="00F84DB2" w:rsidRDefault="00A23B3E">
            <w:pPr>
              <w:pStyle w:val="Text1"/>
              <w:ind w:left="0"/>
              <w:rPr>
                <w:rFonts w:ascii="Cambria" w:hAnsi="Cambria" w:cs="Arial"/>
                <w:color w:val="000000"/>
                <w:sz w:val="20"/>
                <w:szCs w:val="20"/>
              </w:rPr>
            </w:pPr>
            <w:r w:rsidRPr="00F84DB2">
              <w:rPr>
                <w:rFonts w:ascii="Cambria" w:hAnsi="Cambria" w:cs="Arial"/>
                <w:b/>
                <w:i/>
                <w:color w:val="000000"/>
                <w:sz w:val="20"/>
                <w:szCs w:val="20"/>
              </w:rPr>
              <w:t>SOLO se richiesto dal pertinente avviso o bando o dai documenti di gara:</w:t>
            </w:r>
          </w:p>
          <w:p w:rsidR="00A23B3E" w:rsidRPr="00F84DB2" w:rsidRDefault="00A23B3E" w:rsidP="003E7810">
            <w:pPr>
              <w:pStyle w:val="Text1"/>
              <w:tabs>
                <w:tab w:val="left" w:pos="284"/>
              </w:tabs>
              <w:ind w:left="284" w:hanging="284"/>
              <w:rPr>
                <w:rFonts w:ascii="Cambria" w:hAnsi="Cambria" w:cs="Arial"/>
                <w:color w:val="000000"/>
                <w:sz w:val="20"/>
                <w:szCs w:val="20"/>
              </w:rPr>
            </w:pPr>
            <w:r w:rsidRPr="00F84DB2">
              <w:rPr>
                <w:rFonts w:ascii="Cambria" w:hAnsi="Cambria" w:cs="Arial"/>
                <w:color w:val="000000"/>
                <w:sz w:val="20"/>
                <w:szCs w:val="20"/>
              </w:rPr>
              <w:t xml:space="preserve">e) </w:t>
            </w:r>
            <w:r w:rsidR="001F35A9" w:rsidRPr="00F84DB2">
              <w:rPr>
                <w:rFonts w:ascii="Cambria" w:hAnsi="Cambria" w:cs="Arial"/>
                <w:color w:val="000000"/>
                <w:sz w:val="20"/>
                <w:szCs w:val="20"/>
              </w:rPr>
              <w:t xml:space="preserve"> </w:t>
            </w:r>
            <w:r w:rsidRPr="00F84DB2">
              <w:rPr>
                <w:rFonts w:ascii="Cambria" w:hAnsi="Cambria" w:cs="Arial"/>
                <w:color w:val="000000"/>
                <w:sz w:val="20"/>
                <w:szCs w:val="20"/>
              </w:rPr>
              <w:t xml:space="preserve">L'operatore economico potrà fornire un </w:t>
            </w:r>
            <w:r w:rsidRPr="00F84DB2">
              <w:rPr>
                <w:rFonts w:ascii="Cambria" w:hAnsi="Cambria" w:cs="Arial"/>
                <w:b/>
                <w:color w:val="000000"/>
                <w:sz w:val="20"/>
                <w:szCs w:val="20"/>
              </w:rPr>
              <w:t>certificato</w:t>
            </w:r>
            <w:r w:rsidRPr="00F84DB2">
              <w:rPr>
                <w:rFonts w:ascii="Cambria" w:hAnsi="Cambria"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84DB2">
              <w:rPr>
                <w:rFonts w:ascii="Cambria" w:hAnsi="Cambria" w:cs="Arial"/>
                <w:color w:val="000000"/>
                <w:sz w:val="20"/>
                <w:szCs w:val="20"/>
              </w:rPr>
              <w:br/>
            </w:r>
          </w:p>
          <w:p w:rsidR="00A23B3E" w:rsidRPr="00F84DB2" w:rsidRDefault="00A23B3E">
            <w:pPr>
              <w:pStyle w:val="Text1"/>
              <w:ind w:left="0" w:hanging="284"/>
              <w:rPr>
                <w:rFonts w:ascii="Cambria" w:hAnsi="Cambria"/>
                <w:color w:val="000000"/>
                <w:sz w:val="20"/>
                <w:szCs w:val="20"/>
              </w:rPr>
            </w:pPr>
            <w:r w:rsidRPr="00F84DB2">
              <w:rPr>
                <w:rFonts w:ascii="Cambria" w:hAnsi="Cambria" w:cs="Arial"/>
                <w:color w:val="000000"/>
                <w:sz w:val="20"/>
                <w:szCs w:val="20"/>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pStyle w:val="Text1"/>
              <w:ind w:left="0"/>
              <w:rPr>
                <w:rFonts w:ascii="Cambria" w:hAnsi="Cambria" w:cs="Arial"/>
                <w:sz w:val="20"/>
                <w:szCs w:val="20"/>
              </w:rPr>
            </w:pPr>
            <w:proofErr w:type="gramStart"/>
            <w:r w:rsidRPr="00F84DB2">
              <w:rPr>
                <w:rFonts w:ascii="Cambria" w:hAnsi="Cambria" w:cs="Arial"/>
                <w:sz w:val="20"/>
                <w:szCs w:val="20"/>
              </w:rPr>
              <w:lastRenderedPageBreak/>
              <w:t xml:space="preserve">[ </w:t>
            </w:r>
            <w:r w:rsidR="002A7BAE">
              <w:rPr>
                <w:rFonts w:ascii="Cambria" w:hAnsi="Cambria" w:cs="Arial"/>
                <w:sz w:val="20"/>
                <w:szCs w:val="20"/>
              </w:rPr>
              <w:t xml:space="preserve"> </w:t>
            </w:r>
            <w:proofErr w:type="gramEnd"/>
            <w:r w:rsidR="002A7BAE">
              <w:rPr>
                <w:rFonts w:ascii="Cambria" w:hAnsi="Cambria" w:cs="Arial"/>
                <w:sz w:val="20"/>
                <w:szCs w:val="20"/>
              </w:rPr>
              <w:t xml:space="preserve">  </w:t>
            </w:r>
            <w:r w:rsidRPr="00F84DB2">
              <w:rPr>
                <w:rFonts w:ascii="Cambria" w:hAnsi="Cambria" w:cs="Arial"/>
                <w:sz w:val="20"/>
                <w:szCs w:val="20"/>
              </w:rPr>
              <w:t>] Sì</w:t>
            </w:r>
            <w:r w:rsidR="002A7BAE">
              <w:rPr>
                <w:rFonts w:ascii="Cambria" w:hAnsi="Cambria" w:cs="Arial"/>
                <w:sz w:val="20"/>
                <w:szCs w:val="20"/>
              </w:rPr>
              <w:t xml:space="preserve">                </w:t>
            </w:r>
            <w:r w:rsidRPr="00F84DB2">
              <w:rPr>
                <w:rFonts w:ascii="Cambria" w:hAnsi="Cambria" w:cs="Arial"/>
                <w:sz w:val="20"/>
                <w:szCs w:val="20"/>
              </w:rPr>
              <w:t xml:space="preserve"> [</w:t>
            </w:r>
            <w:r w:rsidR="002A7BAE">
              <w:rPr>
                <w:rFonts w:ascii="Cambria" w:hAnsi="Cambria" w:cs="Arial"/>
                <w:sz w:val="20"/>
                <w:szCs w:val="20"/>
              </w:rPr>
              <w:t xml:space="preserve">   </w:t>
            </w:r>
            <w:r w:rsidRPr="00F84DB2">
              <w:rPr>
                <w:rFonts w:ascii="Cambria" w:hAnsi="Cambria" w:cs="Arial"/>
                <w:sz w:val="20"/>
                <w:szCs w:val="20"/>
              </w:rPr>
              <w:t xml:space="preserve"> ] No</w:t>
            </w:r>
            <w:r w:rsidR="002A7BAE">
              <w:rPr>
                <w:rFonts w:ascii="Cambria" w:hAnsi="Cambria" w:cs="Arial"/>
                <w:sz w:val="20"/>
                <w:szCs w:val="20"/>
              </w:rPr>
              <w:t xml:space="preserve">        </w:t>
            </w:r>
            <w:r w:rsidRPr="00F84DB2">
              <w:rPr>
                <w:rFonts w:ascii="Cambria" w:hAnsi="Cambria" w:cs="Arial"/>
                <w:sz w:val="20"/>
                <w:szCs w:val="20"/>
              </w:rPr>
              <w:t xml:space="preserve"> [ </w:t>
            </w:r>
            <w:r w:rsidR="002A7BAE">
              <w:rPr>
                <w:rFonts w:ascii="Cambria" w:hAnsi="Cambria" w:cs="Arial"/>
                <w:sz w:val="20"/>
                <w:szCs w:val="20"/>
              </w:rPr>
              <w:t xml:space="preserve">   </w:t>
            </w:r>
            <w:r w:rsidRPr="00F84DB2">
              <w:rPr>
                <w:rFonts w:ascii="Cambria" w:hAnsi="Cambria" w:cs="Arial"/>
                <w:sz w:val="20"/>
                <w:szCs w:val="20"/>
              </w:rPr>
              <w:t>] Non applicabile</w:t>
            </w:r>
          </w:p>
          <w:p w:rsidR="00A23B3E" w:rsidRPr="00F84DB2" w:rsidRDefault="00A23B3E">
            <w:pPr>
              <w:pStyle w:val="Text1"/>
              <w:ind w:left="0"/>
              <w:rPr>
                <w:rFonts w:ascii="Cambria" w:hAnsi="Cambria" w:cs="Arial"/>
                <w:sz w:val="20"/>
                <w:szCs w:val="20"/>
              </w:rPr>
            </w:pPr>
          </w:p>
          <w:p w:rsidR="00A23B3E" w:rsidRDefault="00A23B3E">
            <w:pPr>
              <w:pStyle w:val="Text1"/>
              <w:ind w:left="0"/>
              <w:rPr>
                <w:rFonts w:ascii="Cambria" w:hAnsi="Cambria" w:cs="Arial"/>
                <w:sz w:val="20"/>
                <w:szCs w:val="20"/>
              </w:rPr>
            </w:pPr>
          </w:p>
          <w:p w:rsidR="002A7BAE" w:rsidRDefault="002A7BAE">
            <w:pPr>
              <w:pStyle w:val="Text1"/>
              <w:ind w:left="0"/>
              <w:rPr>
                <w:rFonts w:ascii="Cambria" w:hAnsi="Cambria" w:cs="Arial"/>
                <w:sz w:val="20"/>
                <w:szCs w:val="20"/>
              </w:rPr>
            </w:pPr>
          </w:p>
          <w:p w:rsidR="002A7BAE" w:rsidRDefault="002A7BAE">
            <w:pPr>
              <w:pStyle w:val="Text1"/>
              <w:ind w:left="0"/>
              <w:rPr>
                <w:rFonts w:ascii="Cambria" w:hAnsi="Cambria" w:cs="Arial"/>
                <w:sz w:val="20"/>
                <w:szCs w:val="20"/>
              </w:rPr>
            </w:pPr>
          </w:p>
          <w:p w:rsidR="002A7BAE" w:rsidRDefault="002A7BAE">
            <w:pPr>
              <w:pStyle w:val="Text1"/>
              <w:ind w:left="0"/>
              <w:rPr>
                <w:rFonts w:ascii="Cambria" w:hAnsi="Cambria" w:cs="Arial"/>
                <w:sz w:val="20"/>
                <w:szCs w:val="20"/>
              </w:rPr>
            </w:pPr>
          </w:p>
          <w:p w:rsidR="00E2189D" w:rsidRDefault="00E2189D">
            <w:pPr>
              <w:pStyle w:val="Text1"/>
              <w:ind w:left="0"/>
              <w:rPr>
                <w:rFonts w:ascii="Cambria" w:hAnsi="Cambria" w:cs="Arial"/>
                <w:sz w:val="20"/>
                <w:szCs w:val="20"/>
              </w:rPr>
            </w:pPr>
          </w:p>
          <w:p w:rsidR="002A7BAE" w:rsidRPr="002A7BAE" w:rsidRDefault="002A7BAE">
            <w:pPr>
              <w:pStyle w:val="Text1"/>
              <w:ind w:left="0"/>
              <w:rPr>
                <w:rFonts w:ascii="Cambria" w:hAnsi="Cambria" w:cs="Arial"/>
                <w:sz w:val="12"/>
                <w:szCs w:val="12"/>
              </w:rPr>
            </w:pPr>
          </w:p>
          <w:p w:rsidR="00A23B3E" w:rsidRPr="00F84DB2" w:rsidRDefault="00A23B3E">
            <w:pPr>
              <w:pStyle w:val="Text1"/>
              <w:numPr>
                <w:ilvl w:val="0"/>
                <w:numId w:val="5"/>
              </w:numPr>
              <w:spacing w:before="0" w:after="0"/>
              <w:ind w:left="318" w:hanging="318"/>
              <w:rPr>
                <w:rFonts w:ascii="Cambria" w:hAnsi="Cambria" w:cs="Arial"/>
                <w:color w:val="000000"/>
                <w:sz w:val="20"/>
                <w:szCs w:val="20"/>
              </w:rPr>
            </w:pPr>
            <w:r w:rsidRPr="00F84DB2">
              <w:rPr>
                <w:rFonts w:ascii="Cambria" w:hAnsi="Cambria" w:cs="Arial"/>
                <w:color w:val="000000"/>
                <w:sz w:val="20"/>
                <w:szCs w:val="20"/>
              </w:rPr>
              <w:t>[</w:t>
            </w:r>
            <w:r w:rsidR="002A7BAE">
              <w:rPr>
                <w:rFonts w:ascii="Cambria" w:hAnsi="Cambria" w:cs="Arial"/>
                <w:color w:val="000000"/>
                <w:sz w:val="20"/>
                <w:szCs w:val="20"/>
              </w:rPr>
              <w:t xml:space="preserve">  </w:t>
            </w:r>
            <w:r w:rsidR="00E2189D">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w:t>
            </w:r>
            <w:r w:rsidRPr="00F84DB2">
              <w:rPr>
                <w:rFonts w:ascii="Cambria" w:hAnsi="Cambria" w:cs="Arial"/>
                <w:color w:val="000000"/>
                <w:sz w:val="20"/>
                <w:szCs w:val="20"/>
              </w:rPr>
              <w:br/>
            </w:r>
          </w:p>
          <w:p w:rsidR="001F35A9" w:rsidRPr="00F84DB2" w:rsidRDefault="001F35A9" w:rsidP="001F35A9">
            <w:pPr>
              <w:pStyle w:val="Text1"/>
              <w:spacing w:before="0" w:after="0"/>
              <w:ind w:left="0"/>
              <w:rPr>
                <w:rFonts w:ascii="Cambria" w:hAnsi="Cambria" w:cs="Arial"/>
                <w:color w:val="000000"/>
                <w:sz w:val="20"/>
                <w:szCs w:val="20"/>
              </w:rPr>
            </w:pPr>
          </w:p>
          <w:p w:rsidR="001F35A9" w:rsidRPr="00F84DB2" w:rsidRDefault="001F35A9" w:rsidP="001F35A9">
            <w:pPr>
              <w:pStyle w:val="Text1"/>
              <w:spacing w:before="0" w:after="0"/>
              <w:ind w:left="0"/>
              <w:rPr>
                <w:rFonts w:ascii="Cambria" w:hAnsi="Cambria" w:cs="Arial"/>
                <w:color w:val="000000"/>
                <w:sz w:val="20"/>
                <w:szCs w:val="20"/>
              </w:rPr>
            </w:pPr>
          </w:p>
          <w:p w:rsidR="00A23B3E" w:rsidRPr="00F84DB2" w:rsidRDefault="00A23B3E">
            <w:pPr>
              <w:pStyle w:val="Text1"/>
              <w:spacing w:before="0"/>
              <w:ind w:left="318" w:hanging="318"/>
              <w:rPr>
                <w:rFonts w:ascii="Cambria" w:hAnsi="Cambria" w:cs="Arial"/>
                <w:color w:val="000000"/>
                <w:sz w:val="20"/>
                <w:szCs w:val="20"/>
              </w:rPr>
            </w:pPr>
            <w:proofErr w:type="gramStart"/>
            <w:r w:rsidRPr="00F84DB2">
              <w:rPr>
                <w:rFonts w:ascii="Cambria" w:hAnsi="Cambria" w:cs="Arial"/>
                <w:color w:val="000000"/>
                <w:sz w:val="20"/>
                <w:szCs w:val="20"/>
              </w:rPr>
              <w:t>b)  (</w:t>
            </w:r>
            <w:proofErr w:type="gramEnd"/>
            <w:r w:rsidRPr="00F84DB2">
              <w:rPr>
                <w:rFonts w:ascii="Cambria" w:hAnsi="Cambria" w:cs="Arial"/>
                <w:color w:val="000000"/>
                <w:sz w:val="20"/>
                <w:szCs w:val="20"/>
              </w:rPr>
              <w:t>indirizzo web, autorità o organismo di emanazione,  riferimento preciso della documentazione):</w:t>
            </w:r>
          </w:p>
          <w:p w:rsidR="00A23B3E" w:rsidRPr="00F84DB2" w:rsidRDefault="00A23B3E">
            <w:pPr>
              <w:pStyle w:val="Text1"/>
              <w:spacing w:before="0"/>
              <w:ind w:left="0"/>
              <w:rPr>
                <w:rFonts w:ascii="Cambria" w:hAnsi="Cambria" w:cs="Arial"/>
                <w:color w:val="000000"/>
                <w:sz w:val="20"/>
                <w:szCs w:val="20"/>
                <w:highlight w:val="yellow"/>
              </w:rPr>
            </w:pPr>
            <w:r w:rsidRPr="00F84DB2">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w:t>
            </w:r>
            <w:r w:rsidR="002A7BAE">
              <w:rPr>
                <w:rFonts w:ascii="Cambria" w:hAnsi="Cambria" w:cs="Arial"/>
                <w:color w:val="000000"/>
                <w:sz w:val="20"/>
                <w:szCs w:val="20"/>
              </w:rPr>
              <w:t xml:space="preserve">   </w:t>
            </w:r>
            <w:r w:rsidRPr="00F84DB2">
              <w:rPr>
                <w:rFonts w:ascii="Cambria" w:hAnsi="Cambria" w:cs="Arial"/>
                <w:color w:val="000000"/>
                <w:sz w:val="20"/>
                <w:szCs w:val="20"/>
              </w:rPr>
              <w:t>[……….…]</w:t>
            </w:r>
            <w:r w:rsidR="002A7BAE">
              <w:rPr>
                <w:rFonts w:ascii="Cambria" w:hAnsi="Cambria" w:cs="Arial"/>
                <w:color w:val="000000"/>
                <w:sz w:val="20"/>
                <w:szCs w:val="20"/>
              </w:rPr>
              <w:t xml:space="preserve">   </w:t>
            </w:r>
            <w:r w:rsidRPr="00F84DB2">
              <w:rPr>
                <w:rFonts w:ascii="Cambria" w:hAnsi="Cambria" w:cs="Arial"/>
                <w:color w:val="000000"/>
                <w:sz w:val="20"/>
                <w:szCs w:val="20"/>
              </w:rPr>
              <w:t>[……….…]</w:t>
            </w:r>
          </w:p>
          <w:p w:rsidR="002A7BAE" w:rsidRPr="002A7BAE" w:rsidRDefault="002A7BAE">
            <w:pPr>
              <w:pStyle w:val="Text1"/>
              <w:ind w:left="0"/>
              <w:rPr>
                <w:rFonts w:ascii="Cambria" w:hAnsi="Cambria" w:cs="Arial"/>
                <w:color w:val="000000"/>
                <w:sz w:val="6"/>
                <w:szCs w:val="6"/>
              </w:rPr>
            </w:pPr>
          </w:p>
          <w:p w:rsidR="002A7BAE" w:rsidRDefault="00A23B3E">
            <w:pPr>
              <w:pStyle w:val="Text1"/>
              <w:ind w:left="0"/>
              <w:rPr>
                <w:rFonts w:ascii="Cambria" w:hAnsi="Cambria" w:cs="Arial"/>
                <w:color w:val="000000"/>
                <w:sz w:val="20"/>
                <w:szCs w:val="20"/>
              </w:rPr>
            </w:pPr>
            <w:r w:rsidRPr="00F84DB2">
              <w:rPr>
                <w:rFonts w:ascii="Cambria" w:hAnsi="Cambria" w:cs="Arial"/>
                <w:color w:val="000000"/>
                <w:sz w:val="20"/>
                <w:szCs w:val="20"/>
              </w:rPr>
              <w:t>c)</w:t>
            </w:r>
            <w:r w:rsidR="002A7BAE">
              <w:rPr>
                <w:rFonts w:ascii="Cambria" w:hAnsi="Cambria" w:cs="Arial"/>
                <w:color w:val="000000"/>
                <w:sz w:val="20"/>
                <w:szCs w:val="20"/>
              </w:rPr>
              <w:t xml:space="preserve">  </w:t>
            </w:r>
            <w:r w:rsidRPr="00F84DB2">
              <w:rPr>
                <w:rFonts w:ascii="Cambria" w:hAnsi="Cambria" w:cs="Arial"/>
                <w:color w:val="000000"/>
                <w:sz w:val="20"/>
                <w:szCs w:val="20"/>
              </w:rPr>
              <w:t xml:space="preserve"> [</w:t>
            </w:r>
            <w:r w:rsidR="002A7BAE">
              <w:rPr>
                <w:rFonts w:ascii="Cambria" w:hAnsi="Cambria" w:cs="Arial"/>
                <w:color w:val="000000"/>
                <w:sz w:val="20"/>
                <w:szCs w:val="20"/>
              </w:rPr>
              <w:t xml:space="preserve">   </w:t>
            </w:r>
            <w:r w:rsidR="00E2189D">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w:t>
            </w:r>
            <w:r w:rsidRPr="00F84DB2">
              <w:rPr>
                <w:rFonts w:ascii="Cambria" w:hAnsi="Cambria" w:cs="Arial"/>
                <w:color w:val="000000"/>
                <w:sz w:val="20"/>
                <w:szCs w:val="20"/>
              </w:rPr>
              <w:br/>
            </w:r>
          </w:p>
          <w:p w:rsidR="00A23B3E" w:rsidRPr="00F84DB2" w:rsidRDefault="00A23B3E">
            <w:pPr>
              <w:pStyle w:val="Text1"/>
              <w:ind w:left="0"/>
              <w:rPr>
                <w:rFonts w:ascii="Cambria" w:hAnsi="Cambria" w:cs="Arial"/>
                <w:color w:val="FF0000"/>
                <w:sz w:val="20"/>
                <w:szCs w:val="20"/>
                <w:highlight w:val="yellow"/>
              </w:rPr>
            </w:pPr>
            <w:r w:rsidRPr="00F84DB2">
              <w:rPr>
                <w:rFonts w:ascii="Cambria" w:hAnsi="Cambria" w:cs="Arial"/>
                <w:color w:val="000000"/>
                <w:sz w:val="20"/>
                <w:szCs w:val="20"/>
              </w:rPr>
              <w:br/>
              <w:t>d)</w:t>
            </w:r>
            <w:proofErr w:type="gramStart"/>
            <w:r w:rsidR="00E2189D">
              <w:rPr>
                <w:rFonts w:ascii="Cambria" w:hAnsi="Cambria" w:cs="Arial"/>
                <w:color w:val="000000"/>
                <w:sz w:val="20"/>
                <w:szCs w:val="20"/>
              </w:rPr>
              <w:t xml:space="preserve">  </w:t>
            </w:r>
            <w:r w:rsidRPr="00F84DB2">
              <w:rPr>
                <w:rFonts w:ascii="Cambria" w:hAnsi="Cambria" w:cs="Arial"/>
                <w:color w:val="000000"/>
                <w:sz w:val="20"/>
                <w:szCs w:val="20"/>
              </w:rPr>
              <w:t xml:space="preserve"> [</w:t>
            </w:r>
            <w:proofErr w:type="gramEnd"/>
            <w:r w:rsidR="002A7BAE">
              <w:rPr>
                <w:rFonts w:ascii="Cambria" w:hAnsi="Cambria" w:cs="Arial"/>
                <w:color w:val="000000"/>
                <w:sz w:val="20"/>
                <w:szCs w:val="20"/>
              </w:rPr>
              <w:t xml:space="preserve">    </w:t>
            </w:r>
            <w:r w:rsidRPr="00F84DB2">
              <w:rPr>
                <w:rFonts w:ascii="Cambria" w:hAnsi="Cambria" w:cs="Arial"/>
                <w:color w:val="000000"/>
                <w:sz w:val="20"/>
                <w:szCs w:val="20"/>
              </w:rPr>
              <w:t xml:space="preserve"> ] Sì </w:t>
            </w:r>
            <w:r w:rsidR="002A7BAE">
              <w:rPr>
                <w:rFonts w:ascii="Cambria" w:hAnsi="Cambria" w:cs="Arial"/>
                <w:color w:val="000000"/>
                <w:sz w:val="20"/>
                <w:szCs w:val="20"/>
              </w:rPr>
              <w:t xml:space="preserve">    </w:t>
            </w:r>
            <w:r w:rsidRPr="00F84DB2">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 No</w:t>
            </w:r>
          </w:p>
          <w:p w:rsidR="00A23B3E" w:rsidRPr="00F84DB2" w:rsidRDefault="00A23B3E">
            <w:pPr>
              <w:pStyle w:val="Text1"/>
              <w:ind w:left="0"/>
              <w:rPr>
                <w:rFonts w:ascii="Cambria" w:hAnsi="Cambria" w:cs="Arial"/>
                <w:color w:val="FF0000"/>
                <w:sz w:val="20"/>
                <w:szCs w:val="20"/>
                <w:highlight w:val="yellow"/>
              </w:rPr>
            </w:pPr>
          </w:p>
          <w:p w:rsidR="00A23B3E" w:rsidRPr="00F84DB2" w:rsidRDefault="00A23B3E">
            <w:pPr>
              <w:pStyle w:val="Text1"/>
              <w:ind w:left="0"/>
              <w:rPr>
                <w:rFonts w:ascii="Cambria" w:hAnsi="Cambria" w:cs="Arial"/>
                <w:color w:val="FF0000"/>
                <w:sz w:val="20"/>
                <w:szCs w:val="20"/>
                <w:highlight w:val="yellow"/>
              </w:rPr>
            </w:pPr>
          </w:p>
          <w:p w:rsidR="00A23B3E" w:rsidRPr="00F84DB2" w:rsidRDefault="00A23B3E">
            <w:pPr>
              <w:pStyle w:val="Text1"/>
              <w:ind w:left="0"/>
              <w:rPr>
                <w:rFonts w:ascii="Cambria" w:hAnsi="Cambria" w:cs="Arial"/>
                <w:sz w:val="20"/>
                <w:szCs w:val="20"/>
              </w:rPr>
            </w:pPr>
          </w:p>
          <w:p w:rsidR="00A23B3E" w:rsidRDefault="00A23B3E">
            <w:pPr>
              <w:pStyle w:val="Text1"/>
              <w:ind w:left="0"/>
              <w:rPr>
                <w:rFonts w:ascii="Cambria" w:hAnsi="Cambria" w:cs="Arial"/>
                <w:sz w:val="20"/>
                <w:szCs w:val="20"/>
              </w:rPr>
            </w:pPr>
          </w:p>
          <w:p w:rsidR="002A7BAE" w:rsidRPr="002A7BAE" w:rsidRDefault="002A7BAE">
            <w:pPr>
              <w:pStyle w:val="Text1"/>
              <w:ind w:left="0"/>
              <w:rPr>
                <w:rFonts w:ascii="Cambria" w:hAnsi="Cambria" w:cs="Arial"/>
                <w:sz w:val="6"/>
                <w:szCs w:val="6"/>
              </w:rPr>
            </w:pPr>
          </w:p>
          <w:p w:rsidR="00A23B3E" w:rsidRDefault="00A23B3E">
            <w:pPr>
              <w:pStyle w:val="Text1"/>
              <w:ind w:left="0"/>
              <w:rPr>
                <w:rFonts w:ascii="Cambria" w:hAnsi="Cambria" w:cs="Arial"/>
                <w:sz w:val="20"/>
                <w:szCs w:val="20"/>
              </w:rPr>
            </w:pPr>
            <w:r w:rsidRPr="00F84DB2">
              <w:rPr>
                <w:rFonts w:ascii="Cambria" w:hAnsi="Cambria" w:cs="Arial"/>
                <w:sz w:val="20"/>
                <w:szCs w:val="20"/>
              </w:rPr>
              <w:t>e)</w:t>
            </w:r>
            <w:r w:rsidR="00005D3D">
              <w:rPr>
                <w:rFonts w:ascii="Cambria" w:hAnsi="Cambria" w:cs="Arial"/>
                <w:sz w:val="20"/>
                <w:szCs w:val="20"/>
              </w:rPr>
              <w:t xml:space="preserve"> </w:t>
            </w:r>
            <w:proofErr w:type="gramStart"/>
            <w:r w:rsidR="00005D3D">
              <w:rPr>
                <w:rFonts w:ascii="Cambria" w:hAnsi="Cambria" w:cs="Arial"/>
                <w:sz w:val="20"/>
                <w:szCs w:val="20"/>
              </w:rPr>
              <w:t xml:space="preserve">  </w:t>
            </w:r>
            <w:r w:rsidRPr="00F84DB2">
              <w:rPr>
                <w:rFonts w:ascii="Cambria" w:hAnsi="Cambria" w:cs="Arial"/>
                <w:sz w:val="20"/>
                <w:szCs w:val="20"/>
              </w:rPr>
              <w:t xml:space="preserve"> [</w:t>
            </w:r>
            <w:proofErr w:type="gramEnd"/>
            <w:r w:rsidR="002A7BAE">
              <w:rPr>
                <w:rFonts w:ascii="Cambria" w:hAnsi="Cambria" w:cs="Arial"/>
                <w:sz w:val="20"/>
                <w:szCs w:val="20"/>
              </w:rPr>
              <w:t xml:space="preserve">    </w:t>
            </w:r>
            <w:r w:rsidRPr="00F84DB2">
              <w:rPr>
                <w:rFonts w:ascii="Cambria" w:hAnsi="Cambria" w:cs="Arial"/>
                <w:sz w:val="20"/>
                <w:szCs w:val="20"/>
              </w:rPr>
              <w:t xml:space="preserve"> ] Sì </w:t>
            </w:r>
            <w:r w:rsidR="002A7BAE">
              <w:rPr>
                <w:rFonts w:ascii="Cambria" w:hAnsi="Cambria" w:cs="Arial"/>
                <w:sz w:val="20"/>
                <w:szCs w:val="20"/>
              </w:rPr>
              <w:t xml:space="preserve">    </w:t>
            </w:r>
            <w:r w:rsidRPr="00F84DB2">
              <w:rPr>
                <w:rFonts w:ascii="Cambria" w:hAnsi="Cambria" w:cs="Arial"/>
                <w:sz w:val="20"/>
                <w:szCs w:val="20"/>
              </w:rPr>
              <w:t xml:space="preserve">[ </w:t>
            </w:r>
            <w:r w:rsidR="002A7BAE">
              <w:rPr>
                <w:rFonts w:ascii="Cambria" w:hAnsi="Cambria" w:cs="Arial"/>
                <w:sz w:val="20"/>
                <w:szCs w:val="20"/>
              </w:rPr>
              <w:t xml:space="preserve">    </w:t>
            </w:r>
            <w:r w:rsidRPr="00F84DB2">
              <w:rPr>
                <w:rFonts w:ascii="Cambria" w:hAnsi="Cambria" w:cs="Arial"/>
                <w:sz w:val="20"/>
                <w:szCs w:val="20"/>
              </w:rPr>
              <w:t>] No</w:t>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t xml:space="preserve">(indirizzo web, autorità o organismo di emanazione, riferimento preciso della documentazione) </w:t>
            </w:r>
          </w:p>
          <w:p w:rsidR="002A7BAE" w:rsidRPr="002A7BAE" w:rsidRDefault="002A7BAE">
            <w:pPr>
              <w:pStyle w:val="Text1"/>
              <w:ind w:left="0"/>
              <w:rPr>
                <w:rFonts w:ascii="Cambria" w:hAnsi="Cambria" w:cs="Arial"/>
                <w:sz w:val="6"/>
                <w:szCs w:val="6"/>
              </w:rPr>
            </w:pPr>
          </w:p>
          <w:p w:rsidR="00A23B3E" w:rsidRPr="00F84DB2" w:rsidRDefault="00A23B3E" w:rsidP="005309A4">
            <w:pPr>
              <w:pStyle w:val="Text1"/>
              <w:spacing w:before="0"/>
              <w:ind w:left="0"/>
              <w:rPr>
                <w:rFonts w:ascii="Cambria" w:hAnsi="Cambria"/>
                <w:sz w:val="20"/>
                <w:szCs w:val="20"/>
              </w:rPr>
            </w:pPr>
            <w:r w:rsidRPr="00F84DB2">
              <w:rPr>
                <w:rFonts w:ascii="Cambria" w:hAnsi="Cambria" w:cs="Arial"/>
                <w:sz w:val="20"/>
                <w:szCs w:val="20"/>
              </w:rPr>
              <w:t>[………..…]</w:t>
            </w:r>
            <w:r w:rsidR="00E2189D">
              <w:rPr>
                <w:rFonts w:ascii="Cambria" w:hAnsi="Cambria" w:cs="Arial"/>
                <w:sz w:val="20"/>
                <w:szCs w:val="20"/>
              </w:rPr>
              <w:t xml:space="preserve">   </w:t>
            </w:r>
            <w:r w:rsidRPr="00F84DB2">
              <w:rPr>
                <w:rFonts w:ascii="Cambria" w:hAnsi="Cambria" w:cs="Arial"/>
                <w:sz w:val="20"/>
                <w:szCs w:val="20"/>
              </w:rPr>
              <w:t>[…………]</w:t>
            </w:r>
            <w:r w:rsidR="00E2189D">
              <w:rPr>
                <w:rFonts w:ascii="Cambria" w:hAnsi="Cambria" w:cs="Arial"/>
                <w:sz w:val="20"/>
                <w:szCs w:val="20"/>
              </w:rPr>
              <w:t xml:space="preserve">   </w:t>
            </w:r>
            <w:r w:rsidRPr="00F84DB2">
              <w:rPr>
                <w:rFonts w:ascii="Cambria" w:hAnsi="Cambria" w:cs="Arial"/>
                <w:sz w:val="20"/>
                <w:szCs w:val="20"/>
              </w:rPr>
              <w:t>[……….…]</w:t>
            </w:r>
            <w:r w:rsidR="00E2189D">
              <w:rPr>
                <w:rFonts w:ascii="Cambria" w:hAnsi="Cambria" w:cs="Arial"/>
                <w:sz w:val="20"/>
                <w:szCs w:val="20"/>
              </w:rPr>
              <w:t xml:space="preserve">   </w:t>
            </w:r>
            <w:r w:rsidRPr="00F84DB2">
              <w:rPr>
                <w:rFonts w:ascii="Cambria" w:hAnsi="Cambria" w:cs="Arial"/>
                <w:sz w:val="20"/>
                <w:szCs w:val="20"/>
              </w:rPr>
              <w:t>[……….…]</w:t>
            </w:r>
          </w:p>
        </w:tc>
      </w:tr>
      <w:tr w:rsidR="00A23B3E" w:rsidRPr="00F84DB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FB3543">
            <w:pPr>
              <w:pStyle w:val="Text1"/>
              <w:ind w:left="0"/>
              <w:jc w:val="both"/>
              <w:rPr>
                <w:rFonts w:ascii="Cambria" w:eastAsia="Times New Roman" w:hAnsi="Cambria" w:cs="Arial"/>
                <w:bCs/>
                <w:color w:val="000000"/>
                <w:sz w:val="20"/>
                <w:szCs w:val="20"/>
              </w:rPr>
            </w:pPr>
            <w:r w:rsidRPr="00F84DB2">
              <w:rPr>
                <w:rFonts w:ascii="Cambria" w:hAnsi="Cambria" w:cs="Arial"/>
                <w:color w:val="000000"/>
                <w:sz w:val="20"/>
                <w:szCs w:val="20"/>
              </w:rPr>
              <w:lastRenderedPageBreak/>
              <w:t xml:space="preserve">Se pertinente: l'operatore economico, </w:t>
            </w:r>
            <w:r w:rsidRPr="00F84DB2">
              <w:rPr>
                <w:rFonts w:ascii="Cambria" w:eastAsia="Times New Roman" w:hAnsi="Cambria" w:cs="Arial"/>
                <w:bCs/>
                <w:color w:val="000000"/>
                <w:sz w:val="20"/>
                <w:szCs w:val="20"/>
              </w:rPr>
              <w:t>in caso di contratti di lavori pubblici di importo superiore a 150.000 euro, è in possesso di attestazione rilasciata da Società Organismi di Attestazione (SOA), ai sensi dell’articolo 84 del Codice (settori ordinari)?</w:t>
            </w:r>
          </w:p>
          <w:p w:rsidR="00A23B3E" w:rsidRPr="00F84DB2" w:rsidRDefault="00A23B3E">
            <w:pPr>
              <w:pStyle w:val="Text1"/>
              <w:ind w:left="0"/>
              <w:rPr>
                <w:rFonts w:ascii="Cambria" w:eastAsia="Times New Roman" w:hAnsi="Cambria" w:cs="Arial"/>
                <w:bCs/>
                <w:color w:val="000000"/>
                <w:sz w:val="20"/>
                <w:szCs w:val="20"/>
              </w:rPr>
            </w:pPr>
            <w:r w:rsidRPr="00F84DB2">
              <w:rPr>
                <w:rFonts w:ascii="Cambria" w:eastAsia="Times New Roman" w:hAnsi="Cambria" w:cs="Arial"/>
                <w:bCs/>
                <w:color w:val="000000"/>
                <w:sz w:val="20"/>
                <w:szCs w:val="20"/>
              </w:rPr>
              <w:t>ovvero,</w:t>
            </w:r>
          </w:p>
          <w:p w:rsidR="00A23B3E" w:rsidRPr="00F84DB2" w:rsidRDefault="00A23B3E" w:rsidP="00FB3543">
            <w:pPr>
              <w:pStyle w:val="Text1"/>
              <w:ind w:left="0"/>
              <w:jc w:val="both"/>
              <w:rPr>
                <w:rFonts w:ascii="Cambria" w:hAnsi="Cambria" w:cs="Arial"/>
                <w:b/>
                <w:color w:val="000000"/>
                <w:sz w:val="20"/>
                <w:szCs w:val="20"/>
              </w:rPr>
            </w:pPr>
            <w:r w:rsidRPr="00F84DB2">
              <w:rPr>
                <w:rFonts w:ascii="Cambria" w:eastAsia="Times New Roman" w:hAnsi="Cambria" w:cs="Arial"/>
                <w:bCs/>
                <w:color w:val="000000"/>
                <w:sz w:val="20"/>
                <w:szCs w:val="20"/>
              </w:rPr>
              <w:t xml:space="preserve">è in possesso di attestazione </w:t>
            </w:r>
            <w:proofErr w:type="gramStart"/>
            <w:r w:rsidRPr="00F84DB2">
              <w:rPr>
                <w:rFonts w:ascii="Cambria" w:eastAsia="Times New Roman" w:hAnsi="Cambria" w:cs="Arial"/>
                <w:bCs/>
                <w:color w:val="000000"/>
                <w:sz w:val="20"/>
                <w:szCs w:val="20"/>
              </w:rPr>
              <w:t>rilasciata  nell’ambito</w:t>
            </w:r>
            <w:proofErr w:type="gramEnd"/>
            <w:r w:rsidRPr="00F84DB2">
              <w:rPr>
                <w:rFonts w:ascii="Cambria" w:eastAsia="Times New Roman" w:hAnsi="Cambria" w:cs="Arial"/>
                <w:bCs/>
                <w:color w:val="000000"/>
                <w:sz w:val="20"/>
                <w:szCs w:val="20"/>
              </w:rPr>
              <w:t xml:space="preserve"> dei Sistemi di qualificazione di cui all’articolo 134 del Codice, previsti per i settori speciali</w:t>
            </w:r>
          </w:p>
          <w:p w:rsidR="00A23B3E" w:rsidRPr="00F84DB2" w:rsidRDefault="00A23B3E" w:rsidP="00AA5F93">
            <w:pPr>
              <w:pStyle w:val="Text1"/>
              <w:spacing w:after="0"/>
              <w:ind w:left="0"/>
              <w:rPr>
                <w:rFonts w:ascii="Cambria" w:hAnsi="Cambria" w:cs="Arial"/>
                <w:color w:val="000000"/>
                <w:sz w:val="20"/>
                <w:szCs w:val="20"/>
              </w:rPr>
            </w:pPr>
            <w:r w:rsidRPr="00F84DB2">
              <w:rPr>
                <w:rFonts w:ascii="Cambria" w:hAnsi="Cambria" w:cs="Arial"/>
                <w:b/>
                <w:color w:val="000000"/>
                <w:sz w:val="20"/>
                <w:szCs w:val="20"/>
              </w:rPr>
              <w:t>In caso affermativo</w:t>
            </w:r>
            <w:r w:rsidR="00AA5F93" w:rsidRPr="00F84DB2">
              <w:rPr>
                <w:rFonts w:ascii="Cambria" w:hAnsi="Cambria" w:cs="Arial"/>
                <w:color w:val="000000"/>
                <w:sz w:val="20"/>
                <w:szCs w:val="20"/>
              </w:rPr>
              <w:t>:</w:t>
            </w:r>
          </w:p>
          <w:p w:rsidR="00A23B3E" w:rsidRPr="00F84DB2" w:rsidRDefault="00A23B3E">
            <w:pPr>
              <w:pStyle w:val="Text1"/>
              <w:spacing w:before="0" w:after="0"/>
              <w:ind w:left="0"/>
              <w:rPr>
                <w:rFonts w:ascii="Cambria" w:hAnsi="Cambria" w:cs="Arial"/>
                <w:color w:val="000000"/>
                <w:sz w:val="20"/>
                <w:szCs w:val="20"/>
              </w:rPr>
            </w:pPr>
          </w:p>
          <w:p w:rsidR="00A23B3E" w:rsidRPr="00F84DB2" w:rsidRDefault="00A23B3E" w:rsidP="00FB3543">
            <w:pPr>
              <w:pStyle w:val="Text1"/>
              <w:numPr>
                <w:ilvl w:val="0"/>
                <w:numId w:val="13"/>
              </w:numPr>
              <w:spacing w:before="0" w:after="0"/>
              <w:ind w:left="284" w:hanging="284"/>
              <w:jc w:val="both"/>
              <w:rPr>
                <w:rFonts w:ascii="Cambria" w:hAnsi="Cambria" w:cs="Arial"/>
                <w:i/>
                <w:color w:val="000000"/>
                <w:sz w:val="20"/>
                <w:szCs w:val="20"/>
              </w:rPr>
            </w:pPr>
            <w:r w:rsidRPr="00F84DB2">
              <w:rPr>
                <w:rFonts w:ascii="Cambria" w:hAnsi="Cambria" w:cs="Arial"/>
                <w:color w:val="000000"/>
                <w:sz w:val="20"/>
                <w:szCs w:val="20"/>
              </w:rPr>
              <w:t xml:space="preserve">Indicare gli estremi dell’attestazione (denominazione dell’Organismo di attestazione ovvero Sistema di qualificazione, numero e data dell’attestazione) </w:t>
            </w:r>
          </w:p>
          <w:p w:rsidR="00A23B3E" w:rsidRPr="00F84DB2" w:rsidRDefault="00A23B3E">
            <w:pPr>
              <w:pStyle w:val="Text1"/>
              <w:spacing w:before="0" w:after="0"/>
              <w:ind w:left="720"/>
              <w:rPr>
                <w:rFonts w:ascii="Cambria" w:hAnsi="Cambria" w:cs="Arial"/>
                <w:i/>
                <w:color w:val="000000"/>
                <w:sz w:val="20"/>
                <w:szCs w:val="20"/>
              </w:rPr>
            </w:pPr>
          </w:p>
          <w:p w:rsidR="00A23B3E" w:rsidRPr="00F84DB2" w:rsidRDefault="00A23B3E" w:rsidP="00FB3543">
            <w:pPr>
              <w:pStyle w:val="Text1"/>
              <w:spacing w:before="0" w:after="0"/>
              <w:ind w:left="284" w:hanging="284"/>
              <w:jc w:val="both"/>
              <w:rPr>
                <w:rFonts w:ascii="Cambria" w:hAnsi="Cambria" w:cs="Arial"/>
                <w:color w:val="000000"/>
                <w:sz w:val="20"/>
                <w:szCs w:val="20"/>
              </w:rPr>
            </w:pPr>
            <w:r w:rsidRPr="00F84DB2">
              <w:rPr>
                <w:rFonts w:ascii="Cambria" w:hAnsi="Cambria" w:cs="Arial"/>
                <w:color w:val="000000"/>
                <w:sz w:val="20"/>
                <w:szCs w:val="20"/>
              </w:rPr>
              <w:t>b)    Se l’attestazione di qualificazione è disponibile elettronicamente, indicare:</w:t>
            </w:r>
          </w:p>
          <w:p w:rsidR="00A23B3E" w:rsidRPr="00F84DB2" w:rsidRDefault="00A23B3E">
            <w:pPr>
              <w:pStyle w:val="Text1"/>
              <w:spacing w:before="0" w:after="0"/>
              <w:ind w:left="284" w:hanging="284"/>
              <w:rPr>
                <w:rFonts w:ascii="Cambria" w:hAnsi="Cambria" w:cs="Arial"/>
                <w:color w:val="000000"/>
                <w:sz w:val="20"/>
                <w:szCs w:val="20"/>
              </w:rPr>
            </w:pPr>
          </w:p>
          <w:p w:rsidR="001F35A9" w:rsidRPr="00F84DB2" w:rsidRDefault="001F35A9">
            <w:pPr>
              <w:pStyle w:val="Text1"/>
              <w:spacing w:before="0" w:after="0"/>
              <w:ind w:left="284" w:hanging="284"/>
              <w:rPr>
                <w:rFonts w:ascii="Cambria" w:hAnsi="Cambria" w:cs="Arial"/>
                <w:color w:val="000000"/>
                <w:sz w:val="20"/>
                <w:szCs w:val="20"/>
              </w:rPr>
            </w:pPr>
          </w:p>
          <w:p w:rsidR="001F35A9" w:rsidRPr="00F84DB2" w:rsidRDefault="001F35A9">
            <w:pPr>
              <w:pStyle w:val="Text1"/>
              <w:spacing w:before="0" w:after="0"/>
              <w:ind w:left="284" w:hanging="284"/>
              <w:rPr>
                <w:rFonts w:ascii="Cambria" w:hAnsi="Cambria" w:cs="Arial"/>
                <w:color w:val="000000"/>
                <w:sz w:val="20"/>
                <w:szCs w:val="20"/>
              </w:rPr>
            </w:pPr>
          </w:p>
          <w:p w:rsidR="001F35A9" w:rsidRPr="00F84DB2" w:rsidRDefault="001F35A9">
            <w:pPr>
              <w:pStyle w:val="Text1"/>
              <w:spacing w:before="0" w:after="0"/>
              <w:ind w:left="284" w:hanging="284"/>
              <w:rPr>
                <w:rFonts w:ascii="Cambria" w:hAnsi="Cambria" w:cs="Arial"/>
                <w:color w:val="000000"/>
                <w:sz w:val="20"/>
                <w:szCs w:val="20"/>
              </w:rPr>
            </w:pPr>
          </w:p>
          <w:p w:rsidR="001F35A9" w:rsidRPr="00F84DB2" w:rsidRDefault="001F35A9">
            <w:pPr>
              <w:pStyle w:val="Text1"/>
              <w:spacing w:before="0" w:after="0"/>
              <w:ind w:left="284" w:hanging="284"/>
              <w:rPr>
                <w:rFonts w:ascii="Cambria" w:hAnsi="Cambria" w:cs="Arial"/>
                <w:color w:val="000000"/>
                <w:sz w:val="20"/>
                <w:szCs w:val="20"/>
              </w:rPr>
            </w:pPr>
          </w:p>
          <w:p w:rsidR="00A23B3E" w:rsidRPr="00F84DB2" w:rsidRDefault="00A23B3E">
            <w:pPr>
              <w:pStyle w:val="Text1"/>
              <w:spacing w:before="0" w:after="0"/>
              <w:ind w:left="284" w:hanging="284"/>
              <w:rPr>
                <w:rFonts w:ascii="Cambria" w:hAnsi="Cambria" w:cs="Arial"/>
                <w:color w:val="000000"/>
                <w:sz w:val="20"/>
                <w:szCs w:val="20"/>
              </w:rPr>
            </w:pPr>
          </w:p>
          <w:p w:rsidR="00A23B3E" w:rsidRPr="00F84DB2" w:rsidRDefault="00A23B3E" w:rsidP="00FB3543">
            <w:pPr>
              <w:pStyle w:val="Text1"/>
              <w:spacing w:before="0" w:after="0"/>
              <w:ind w:left="284" w:hanging="284"/>
              <w:jc w:val="both"/>
              <w:rPr>
                <w:rFonts w:ascii="Cambria" w:hAnsi="Cambria" w:cs="Arial"/>
                <w:color w:val="000000"/>
                <w:sz w:val="20"/>
                <w:szCs w:val="20"/>
              </w:rPr>
            </w:pPr>
            <w:r w:rsidRPr="00F84DB2">
              <w:rPr>
                <w:rFonts w:ascii="Cambria" w:hAnsi="Cambria" w:cs="Arial"/>
                <w:color w:val="000000"/>
                <w:sz w:val="20"/>
                <w:szCs w:val="20"/>
              </w:rPr>
              <w:t>c)    Indicare, se pertinente, le categorie di qualificazione alla quale si riferisce l’attestazione:</w:t>
            </w:r>
          </w:p>
          <w:p w:rsidR="00A23B3E" w:rsidRPr="00F84DB2" w:rsidRDefault="00A23B3E">
            <w:pPr>
              <w:pStyle w:val="Text1"/>
              <w:spacing w:before="0" w:after="0"/>
              <w:ind w:left="284" w:hanging="284"/>
              <w:rPr>
                <w:rFonts w:ascii="Cambria" w:hAnsi="Cambria" w:cs="Arial"/>
                <w:color w:val="000000"/>
                <w:sz w:val="20"/>
                <w:szCs w:val="20"/>
              </w:rPr>
            </w:pPr>
          </w:p>
          <w:p w:rsidR="00A23B3E" w:rsidRPr="00F84DB2" w:rsidRDefault="00A23B3E" w:rsidP="001F35A9">
            <w:pPr>
              <w:pStyle w:val="Text1"/>
              <w:ind w:left="284" w:hanging="284"/>
              <w:jc w:val="both"/>
              <w:rPr>
                <w:rFonts w:ascii="Cambria" w:hAnsi="Cambria" w:cs="Arial"/>
                <w:strike/>
                <w:color w:val="000000"/>
                <w:sz w:val="20"/>
                <w:szCs w:val="20"/>
              </w:rPr>
            </w:pPr>
            <w:r w:rsidRPr="00F84DB2">
              <w:rPr>
                <w:rFonts w:ascii="Cambria" w:hAnsi="Cambria" w:cs="Arial"/>
                <w:color w:val="000000"/>
                <w:sz w:val="20"/>
                <w:szCs w:val="20"/>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pStyle w:val="Text1"/>
              <w:ind w:left="0"/>
              <w:rPr>
                <w:rFonts w:ascii="Cambria" w:hAnsi="Cambria" w:cs="Arial"/>
                <w:color w:val="000000"/>
                <w:sz w:val="20"/>
                <w:szCs w:val="20"/>
              </w:rPr>
            </w:pPr>
            <w:proofErr w:type="gramStart"/>
            <w:r w:rsidRPr="00F84DB2">
              <w:rPr>
                <w:rFonts w:ascii="Cambria" w:hAnsi="Cambria" w:cs="Arial"/>
                <w:color w:val="000000"/>
                <w:sz w:val="20"/>
                <w:szCs w:val="20"/>
              </w:rPr>
              <w:lastRenderedPageBreak/>
              <w:t>[</w:t>
            </w:r>
            <w:r w:rsidR="002A7BAE">
              <w:rPr>
                <w:rFonts w:ascii="Cambria" w:hAnsi="Cambria" w:cs="Arial"/>
                <w:color w:val="000000"/>
                <w:sz w:val="20"/>
                <w:szCs w:val="20"/>
              </w:rPr>
              <w:t xml:space="preserve">  </w:t>
            </w:r>
            <w:proofErr w:type="gramEnd"/>
            <w:r w:rsidR="002A7BAE">
              <w:rPr>
                <w:rFonts w:ascii="Cambria" w:hAnsi="Cambria" w:cs="Arial"/>
                <w:color w:val="000000"/>
                <w:sz w:val="20"/>
                <w:szCs w:val="20"/>
              </w:rPr>
              <w:t xml:space="preserve">  </w:t>
            </w:r>
            <w:r w:rsidRPr="00F84DB2">
              <w:rPr>
                <w:rFonts w:ascii="Cambria" w:hAnsi="Cambria" w:cs="Arial"/>
                <w:color w:val="000000"/>
                <w:sz w:val="20"/>
                <w:szCs w:val="20"/>
              </w:rPr>
              <w:t xml:space="preserve"> ] Sì</w:t>
            </w:r>
            <w:r w:rsidR="002A7BAE">
              <w:rPr>
                <w:rFonts w:ascii="Cambria" w:hAnsi="Cambria" w:cs="Arial"/>
                <w:color w:val="000000"/>
                <w:sz w:val="20"/>
                <w:szCs w:val="20"/>
              </w:rPr>
              <w:t xml:space="preserve">    </w:t>
            </w:r>
            <w:r w:rsidRPr="00F84DB2">
              <w:rPr>
                <w:rFonts w:ascii="Cambria" w:hAnsi="Cambria" w:cs="Arial"/>
                <w:color w:val="000000"/>
                <w:sz w:val="20"/>
                <w:szCs w:val="20"/>
              </w:rPr>
              <w:t xml:space="preserve"> [ </w:t>
            </w:r>
            <w:r w:rsidR="002A7BAE">
              <w:rPr>
                <w:rFonts w:ascii="Cambria" w:hAnsi="Cambria" w:cs="Arial"/>
                <w:color w:val="000000"/>
                <w:sz w:val="20"/>
                <w:szCs w:val="20"/>
              </w:rPr>
              <w:t xml:space="preserve">    </w:t>
            </w:r>
            <w:r w:rsidRPr="00F84DB2">
              <w:rPr>
                <w:rFonts w:ascii="Cambria" w:hAnsi="Cambria" w:cs="Arial"/>
                <w:color w:val="000000"/>
                <w:sz w:val="20"/>
                <w:szCs w:val="20"/>
              </w:rPr>
              <w:t>] No</w:t>
            </w:r>
          </w:p>
          <w:p w:rsidR="00A23B3E" w:rsidRPr="00F84DB2" w:rsidRDefault="00A23B3E">
            <w:pPr>
              <w:pStyle w:val="Text1"/>
              <w:ind w:left="0"/>
              <w:rPr>
                <w:rFonts w:ascii="Cambria" w:hAnsi="Cambria" w:cs="Arial"/>
                <w:color w:val="000000"/>
                <w:sz w:val="20"/>
                <w:szCs w:val="20"/>
              </w:rPr>
            </w:pPr>
          </w:p>
          <w:p w:rsidR="00A23B3E" w:rsidRDefault="00A23B3E">
            <w:pPr>
              <w:pStyle w:val="Text1"/>
              <w:ind w:left="0"/>
              <w:rPr>
                <w:rFonts w:ascii="Cambria" w:hAnsi="Cambria" w:cs="Arial"/>
                <w:color w:val="000000"/>
                <w:sz w:val="20"/>
                <w:szCs w:val="20"/>
              </w:rPr>
            </w:pPr>
          </w:p>
          <w:p w:rsidR="002A7BAE" w:rsidRPr="00F84DB2" w:rsidRDefault="002A7BAE">
            <w:pPr>
              <w:pStyle w:val="Text1"/>
              <w:ind w:left="0"/>
              <w:rPr>
                <w:rFonts w:ascii="Cambria" w:hAnsi="Cambria" w:cs="Arial"/>
                <w:color w:val="000000"/>
                <w:sz w:val="20"/>
                <w:szCs w:val="20"/>
              </w:rPr>
            </w:pPr>
          </w:p>
          <w:p w:rsidR="00A23B3E" w:rsidRPr="00F84DB2" w:rsidRDefault="00A23B3E">
            <w:pPr>
              <w:pStyle w:val="Text1"/>
              <w:ind w:left="0"/>
              <w:rPr>
                <w:rFonts w:ascii="Cambria" w:hAnsi="Cambria" w:cs="Arial"/>
                <w:color w:val="000000"/>
                <w:sz w:val="20"/>
                <w:szCs w:val="20"/>
              </w:rPr>
            </w:pPr>
            <w:proofErr w:type="gramStart"/>
            <w:r w:rsidRPr="00F84DB2">
              <w:rPr>
                <w:rFonts w:ascii="Cambria" w:hAnsi="Cambria" w:cs="Arial"/>
                <w:color w:val="000000"/>
                <w:sz w:val="20"/>
                <w:szCs w:val="20"/>
              </w:rPr>
              <w:t xml:space="preserve">[ </w:t>
            </w:r>
            <w:r w:rsidR="002A7BAE">
              <w:rPr>
                <w:rFonts w:ascii="Cambria" w:hAnsi="Cambria" w:cs="Arial"/>
                <w:color w:val="000000"/>
                <w:sz w:val="20"/>
                <w:szCs w:val="20"/>
              </w:rPr>
              <w:t xml:space="preserve"> </w:t>
            </w:r>
            <w:proofErr w:type="gramEnd"/>
            <w:r w:rsidR="002A7BAE">
              <w:rPr>
                <w:rFonts w:ascii="Cambria" w:hAnsi="Cambria" w:cs="Arial"/>
                <w:color w:val="000000"/>
                <w:sz w:val="20"/>
                <w:szCs w:val="20"/>
              </w:rPr>
              <w:t xml:space="preserve">   </w:t>
            </w:r>
            <w:r w:rsidRPr="00F84DB2">
              <w:rPr>
                <w:rFonts w:ascii="Cambria" w:hAnsi="Cambria" w:cs="Arial"/>
                <w:color w:val="000000"/>
                <w:sz w:val="20"/>
                <w:szCs w:val="20"/>
              </w:rPr>
              <w:t xml:space="preserve">] Sì </w:t>
            </w:r>
            <w:r w:rsidR="002A7BAE">
              <w:rPr>
                <w:rFonts w:ascii="Cambria" w:hAnsi="Cambria" w:cs="Arial"/>
                <w:color w:val="000000"/>
                <w:sz w:val="20"/>
                <w:szCs w:val="20"/>
              </w:rPr>
              <w:t xml:space="preserve">    </w:t>
            </w:r>
            <w:r w:rsidRPr="00F84DB2">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 No</w:t>
            </w:r>
          </w:p>
          <w:p w:rsidR="00A23B3E" w:rsidRDefault="00A23B3E">
            <w:pPr>
              <w:pStyle w:val="Text1"/>
              <w:ind w:left="0"/>
              <w:rPr>
                <w:rFonts w:ascii="Cambria" w:hAnsi="Cambria" w:cs="Arial"/>
                <w:color w:val="000000"/>
                <w:sz w:val="20"/>
                <w:szCs w:val="20"/>
              </w:rPr>
            </w:pPr>
          </w:p>
          <w:p w:rsidR="002A7BAE" w:rsidRPr="00F84DB2" w:rsidRDefault="002A7BAE">
            <w:pPr>
              <w:pStyle w:val="Text1"/>
              <w:ind w:left="0"/>
              <w:rPr>
                <w:rFonts w:ascii="Cambria" w:hAnsi="Cambria" w:cs="Arial"/>
                <w:color w:val="000000"/>
                <w:sz w:val="20"/>
                <w:szCs w:val="20"/>
              </w:rPr>
            </w:pPr>
          </w:p>
          <w:p w:rsidR="00A23B3E" w:rsidRPr="00F84DB2" w:rsidRDefault="00A23B3E">
            <w:pPr>
              <w:pStyle w:val="Text1"/>
              <w:numPr>
                <w:ilvl w:val="0"/>
                <w:numId w:val="12"/>
              </w:numPr>
              <w:spacing w:before="0" w:after="0"/>
              <w:ind w:left="318"/>
              <w:rPr>
                <w:rFonts w:ascii="Cambria" w:hAnsi="Cambria" w:cs="Arial"/>
                <w:color w:val="000000"/>
                <w:sz w:val="20"/>
                <w:szCs w:val="20"/>
              </w:rPr>
            </w:pPr>
            <w:r w:rsidRPr="00F84DB2">
              <w:rPr>
                <w:rFonts w:ascii="Cambria" w:hAnsi="Cambria" w:cs="Arial"/>
                <w:color w:val="000000"/>
                <w:sz w:val="20"/>
                <w:szCs w:val="20"/>
              </w:rPr>
              <w:t>[</w:t>
            </w:r>
            <w:r w:rsidR="00E2189D">
              <w:rPr>
                <w:rFonts w:ascii="Cambria" w:hAnsi="Cambria" w:cs="Arial"/>
                <w:color w:val="000000"/>
                <w:sz w:val="20"/>
                <w:szCs w:val="20"/>
              </w:rPr>
              <w:t xml:space="preserve">     </w:t>
            </w:r>
            <w:r w:rsidRPr="00F84DB2">
              <w:rPr>
                <w:rFonts w:ascii="Cambria" w:hAnsi="Cambria" w:cs="Arial"/>
                <w:color w:val="000000"/>
                <w:sz w:val="20"/>
                <w:szCs w:val="20"/>
              </w:rPr>
              <w:t>]</w:t>
            </w:r>
            <w:r w:rsidRPr="00F84DB2">
              <w:rPr>
                <w:rFonts w:ascii="Cambria" w:hAnsi="Cambria" w:cs="Arial"/>
                <w:color w:val="000000"/>
                <w:sz w:val="20"/>
                <w:szCs w:val="20"/>
              </w:rPr>
              <w:br/>
            </w:r>
          </w:p>
          <w:p w:rsidR="00A23B3E" w:rsidRDefault="00A23B3E" w:rsidP="00F351F0">
            <w:pPr>
              <w:pStyle w:val="Text1"/>
              <w:spacing w:before="0" w:after="0"/>
              <w:ind w:left="0"/>
              <w:rPr>
                <w:rFonts w:ascii="Cambria" w:hAnsi="Cambria" w:cs="Arial"/>
                <w:color w:val="000000"/>
                <w:sz w:val="20"/>
                <w:szCs w:val="20"/>
              </w:rPr>
            </w:pPr>
          </w:p>
          <w:p w:rsidR="002A7BAE" w:rsidRPr="00F84DB2" w:rsidRDefault="002A7BAE" w:rsidP="00F351F0">
            <w:pPr>
              <w:pStyle w:val="Text1"/>
              <w:spacing w:before="0" w:after="0"/>
              <w:ind w:left="0"/>
              <w:rPr>
                <w:rFonts w:ascii="Cambria" w:hAnsi="Cambria" w:cs="Arial"/>
                <w:color w:val="000000"/>
                <w:sz w:val="20"/>
                <w:szCs w:val="20"/>
              </w:rPr>
            </w:pPr>
          </w:p>
          <w:p w:rsidR="00A23B3E" w:rsidRPr="00F84DB2" w:rsidRDefault="00A23B3E">
            <w:pPr>
              <w:pStyle w:val="Text1"/>
              <w:spacing w:before="0"/>
              <w:ind w:left="318" w:hanging="318"/>
              <w:rPr>
                <w:rFonts w:ascii="Cambria" w:hAnsi="Cambria" w:cs="Arial"/>
                <w:color w:val="000000"/>
                <w:sz w:val="20"/>
                <w:szCs w:val="20"/>
              </w:rPr>
            </w:pPr>
            <w:r w:rsidRPr="00F84DB2">
              <w:rPr>
                <w:rFonts w:ascii="Cambria" w:hAnsi="Cambria" w:cs="Arial"/>
                <w:color w:val="000000"/>
                <w:sz w:val="20"/>
                <w:szCs w:val="20"/>
              </w:rPr>
              <w:t xml:space="preserve">b) </w:t>
            </w:r>
            <w:proofErr w:type="gramStart"/>
            <w:r w:rsidRPr="00F84DB2">
              <w:rPr>
                <w:rFonts w:ascii="Cambria" w:hAnsi="Cambria" w:cs="Arial"/>
                <w:color w:val="000000"/>
                <w:sz w:val="20"/>
                <w:szCs w:val="20"/>
              </w:rPr>
              <w:t xml:space="preserve">   (</w:t>
            </w:r>
            <w:proofErr w:type="gramEnd"/>
            <w:r w:rsidRPr="00F84DB2">
              <w:rPr>
                <w:rFonts w:ascii="Cambria" w:hAnsi="Cambria" w:cs="Arial"/>
                <w:color w:val="000000"/>
                <w:sz w:val="20"/>
                <w:szCs w:val="20"/>
              </w:rPr>
              <w:t>indirizzo web, autorità o organismo di emanazione,  riferimento preciso della documentazione):</w:t>
            </w:r>
          </w:p>
          <w:p w:rsidR="00A23B3E" w:rsidRPr="00F84DB2" w:rsidRDefault="00A23B3E" w:rsidP="00AA5F93">
            <w:pPr>
              <w:pStyle w:val="Text1"/>
              <w:spacing w:before="0" w:after="0"/>
              <w:ind w:left="0"/>
              <w:rPr>
                <w:rFonts w:ascii="Cambria" w:hAnsi="Cambria" w:cs="Arial"/>
                <w:color w:val="000000"/>
                <w:sz w:val="20"/>
                <w:szCs w:val="20"/>
              </w:rPr>
            </w:pPr>
            <w:r w:rsidRPr="00F84DB2">
              <w:rPr>
                <w:rFonts w:ascii="Cambria" w:hAnsi="Cambria" w:cs="Arial"/>
                <w:color w:val="000000"/>
                <w:sz w:val="20"/>
                <w:szCs w:val="20"/>
              </w:rPr>
              <w:t xml:space="preserve">        [………..…][…………][……….…][……….…]</w:t>
            </w:r>
          </w:p>
          <w:p w:rsidR="00AA5F93" w:rsidRDefault="00AA5F93" w:rsidP="00AA5F93">
            <w:pPr>
              <w:pStyle w:val="Text1"/>
              <w:tabs>
                <w:tab w:val="left" w:pos="318"/>
              </w:tabs>
              <w:spacing w:before="0" w:after="0"/>
              <w:ind w:left="0"/>
              <w:rPr>
                <w:rFonts w:ascii="Cambria" w:hAnsi="Cambria" w:cs="Arial"/>
                <w:color w:val="000000"/>
                <w:sz w:val="20"/>
                <w:szCs w:val="20"/>
              </w:rPr>
            </w:pPr>
          </w:p>
          <w:p w:rsidR="002A7BAE" w:rsidRDefault="002A7BAE" w:rsidP="00AA5F93">
            <w:pPr>
              <w:pStyle w:val="Text1"/>
              <w:tabs>
                <w:tab w:val="left" w:pos="318"/>
              </w:tabs>
              <w:spacing w:before="0" w:after="0"/>
              <w:ind w:left="0"/>
              <w:rPr>
                <w:rFonts w:ascii="Cambria" w:hAnsi="Cambria" w:cs="Arial"/>
                <w:color w:val="000000"/>
                <w:sz w:val="20"/>
                <w:szCs w:val="20"/>
              </w:rPr>
            </w:pPr>
          </w:p>
          <w:p w:rsidR="002A7BAE" w:rsidRPr="00F84DB2" w:rsidRDefault="002A7BAE" w:rsidP="00AA5F93">
            <w:pPr>
              <w:pStyle w:val="Text1"/>
              <w:tabs>
                <w:tab w:val="left" w:pos="318"/>
              </w:tabs>
              <w:spacing w:before="0" w:after="0"/>
              <w:ind w:left="0"/>
              <w:rPr>
                <w:rFonts w:ascii="Cambria" w:hAnsi="Cambria" w:cs="Arial"/>
                <w:color w:val="000000"/>
                <w:sz w:val="20"/>
                <w:szCs w:val="20"/>
              </w:rPr>
            </w:pPr>
          </w:p>
          <w:p w:rsidR="00A23B3E" w:rsidRPr="00F84DB2" w:rsidRDefault="00A23B3E" w:rsidP="00AA5F93">
            <w:pPr>
              <w:pStyle w:val="Text1"/>
              <w:tabs>
                <w:tab w:val="left" w:pos="318"/>
              </w:tabs>
              <w:spacing w:after="0"/>
              <w:ind w:left="0"/>
              <w:rPr>
                <w:rFonts w:ascii="Cambria" w:hAnsi="Cambria" w:cs="Arial"/>
                <w:color w:val="000000"/>
                <w:sz w:val="20"/>
                <w:szCs w:val="20"/>
              </w:rPr>
            </w:pPr>
            <w:r w:rsidRPr="00F84DB2">
              <w:rPr>
                <w:rFonts w:ascii="Cambria" w:hAnsi="Cambria" w:cs="Arial"/>
                <w:color w:val="000000"/>
                <w:sz w:val="20"/>
                <w:szCs w:val="20"/>
              </w:rPr>
              <w:t>c)  [</w:t>
            </w:r>
            <w:r w:rsidR="00E2189D">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w:t>
            </w:r>
            <w:r w:rsidRPr="00F84DB2">
              <w:rPr>
                <w:rFonts w:ascii="Cambria" w:hAnsi="Cambria" w:cs="Arial"/>
                <w:color w:val="000000"/>
                <w:sz w:val="20"/>
                <w:szCs w:val="20"/>
              </w:rPr>
              <w:br/>
            </w:r>
            <w:r w:rsidRPr="00F84DB2">
              <w:rPr>
                <w:rFonts w:ascii="Cambria" w:hAnsi="Cambria" w:cs="Arial"/>
                <w:color w:val="000000"/>
                <w:sz w:val="20"/>
                <w:szCs w:val="20"/>
              </w:rPr>
              <w:br/>
            </w:r>
          </w:p>
          <w:p w:rsidR="00A23B3E" w:rsidRPr="00F84DB2" w:rsidRDefault="00AA5F93" w:rsidP="00E2189D">
            <w:pPr>
              <w:pStyle w:val="Text1"/>
              <w:ind w:left="0"/>
              <w:rPr>
                <w:rFonts w:ascii="Cambria" w:hAnsi="Cambria" w:cs="Arial"/>
                <w:color w:val="000000"/>
                <w:sz w:val="20"/>
                <w:szCs w:val="20"/>
              </w:rPr>
            </w:pPr>
            <w:r w:rsidRPr="00F84DB2">
              <w:rPr>
                <w:rFonts w:ascii="Cambria" w:hAnsi="Cambria" w:cs="Arial"/>
                <w:color w:val="000000"/>
                <w:sz w:val="20"/>
                <w:szCs w:val="20"/>
              </w:rPr>
              <w:t xml:space="preserve">d) </w:t>
            </w:r>
            <w:proofErr w:type="gramStart"/>
            <w:r w:rsidRPr="00F84DB2">
              <w:rPr>
                <w:rFonts w:ascii="Cambria" w:hAnsi="Cambria" w:cs="Arial"/>
                <w:color w:val="000000"/>
                <w:sz w:val="20"/>
                <w:szCs w:val="20"/>
              </w:rPr>
              <w:t>[</w:t>
            </w:r>
            <w:r w:rsidR="002A7BAE">
              <w:rPr>
                <w:rFonts w:ascii="Cambria" w:hAnsi="Cambria" w:cs="Arial"/>
                <w:color w:val="000000"/>
                <w:sz w:val="20"/>
                <w:szCs w:val="20"/>
              </w:rPr>
              <w:t xml:space="preserve">  </w:t>
            </w:r>
            <w:proofErr w:type="gramEnd"/>
            <w:r w:rsidR="002A7BAE">
              <w:rPr>
                <w:rFonts w:ascii="Cambria" w:hAnsi="Cambria" w:cs="Arial"/>
                <w:color w:val="000000"/>
                <w:sz w:val="20"/>
                <w:szCs w:val="20"/>
              </w:rPr>
              <w:t xml:space="preserve">  </w:t>
            </w:r>
            <w:r w:rsidRPr="00F84DB2">
              <w:rPr>
                <w:rFonts w:ascii="Cambria" w:hAnsi="Cambria" w:cs="Arial"/>
                <w:color w:val="000000"/>
                <w:sz w:val="20"/>
                <w:szCs w:val="20"/>
              </w:rPr>
              <w:t xml:space="preserve"> ]</w:t>
            </w:r>
            <w:r w:rsidR="00005D3D">
              <w:rPr>
                <w:rFonts w:ascii="Cambria" w:hAnsi="Cambria" w:cs="Arial"/>
                <w:color w:val="000000"/>
                <w:sz w:val="20"/>
                <w:szCs w:val="20"/>
              </w:rPr>
              <w:t xml:space="preserve">  </w:t>
            </w:r>
            <w:r w:rsidRPr="00F84DB2">
              <w:rPr>
                <w:rFonts w:ascii="Cambria" w:hAnsi="Cambria" w:cs="Arial"/>
                <w:color w:val="000000"/>
                <w:sz w:val="20"/>
                <w:szCs w:val="20"/>
              </w:rPr>
              <w:t>Sì</w:t>
            </w:r>
            <w:r w:rsidR="002A7BAE">
              <w:rPr>
                <w:rFonts w:ascii="Cambria" w:hAnsi="Cambria" w:cs="Arial"/>
                <w:color w:val="000000"/>
                <w:sz w:val="20"/>
                <w:szCs w:val="20"/>
              </w:rPr>
              <w:t xml:space="preserve">  </w:t>
            </w:r>
            <w:r w:rsidR="00E2189D">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 xml:space="preserve"> [</w:t>
            </w:r>
            <w:r w:rsidR="002A7BAE">
              <w:rPr>
                <w:rFonts w:ascii="Cambria" w:hAnsi="Cambria" w:cs="Arial"/>
                <w:color w:val="000000"/>
                <w:sz w:val="20"/>
                <w:szCs w:val="20"/>
              </w:rPr>
              <w:t xml:space="preserve">    </w:t>
            </w:r>
            <w:r w:rsidRPr="00F84DB2">
              <w:rPr>
                <w:rFonts w:ascii="Cambria" w:hAnsi="Cambria" w:cs="Arial"/>
                <w:color w:val="000000"/>
                <w:sz w:val="20"/>
                <w:szCs w:val="20"/>
              </w:rPr>
              <w:t xml:space="preserve"> ]</w:t>
            </w:r>
            <w:r w:rsidR="00005D3D">
              <w:rPr>
                <w:rFonts w:ascii="Cambria" w:hAnsi="Cambria" w:cs="Arial"/>
                <w:color w:val="000000"/>
                <w:sz w:val="20"/>
                <w:szCs w:val="20"/>
              </w:rPr>
              <w:t xml:space="preserve">  </w:t>
            </w:r>
            <w:r w:rsidRPr="00F84DB2">
              <w:rPr>
                <w:rFonts w:ascii="Cambria" w:hAnsi="Cambria" w:cs="Arial"/>
                <w:color w:val="000000"/>
                <w:sz w:val="20"/>
                <w:szCs w:val="20"/>
              </w:rPr>
              <w:t>No</w:t>
            </w:r>
          </w:p>
        </w:tc>
      </w:tr>
      <w:tr w:rsidR="001F35A9" w:rsidRPr="00F84DB2"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84DB2" w:rsidRDefault="001F35A9" w:rsidP="005933EE">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mbria" w:hAnsi="Cambria"/>
                <w:b/>
                <w:color w:val="000000"/>
                <w:sz w:val="20"/>
                <w:szCs w:val="20"/>
              </w:rPr>
            </w:pPr>
            <w:r w:rsidRPr="00F84DB2">
              <w:rPr>
                <w:rFonts w:ascii="Cambria" w:hAnsi="Cambria" w:cs="Arial"/>
                <w:b/>
                <w:color w:val="000000"/>
                <w:w w:val="0"/>
                <w:sz w:val="20"/>
                <w:szCs w:val="20"/>
              </w:rPr>
              <w:lastRenderedPageBreak/>
              <w:t xml:space="preserve">Si evidenzia che </w:t>
            </w:r>
            <w:r w:rsidRPr="00F84DB2">
              <w:rPr>
                <w:rFonts w:ascii="Cambria" w:eastAsia="Times New Roman" w:hAnsi="Cambria" w:cs="Arial"/>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b/>
                <w:sz w:val="20"/>
                <w:szCs w:val="20"/>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rPr>
            </w:pPr>
            <w:r w:rsidRPr="007633F0">
              <w:rPr>
                <w:rFonts w:ascii="Cambria" w:hAnsi="Cambria" w:cs="Arial"/>
                <w:b/>
                <w:sz w:val="20"/>
                <w:szCs w:val="20"/>
              </w:rPr>
              <w:t>Risposta:</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rPr>
            </w:pPr>
            <w:r w:rsidRPr="007633F0">
              <w:rPr>
                <w:rFonts w:ascii="Cambria" w:hAnsi="Cambria" w:cs="Arial"/>
                <w:sz w:val="20"/>
                <w:szCs w:val="20"/>
              </w:rPr>
              <w:t>L'operatore economico partecipa alla procedura di appalto insieme ad altri (</w:t>
            </w:r>
            <w:r w:rsidRPr="007633F0">
              <w:rPr>
                <w:rStyle w:val="Rimandonotaapidipagina"/>
                <w:rFonts w:ascii="Cambria" w:hAnsi="Cambria" w:cs="Arial"/>
                <w:sz w:val="20"/>
                <w:szCs w:val="20"/>
              </w:rPr>
              <w:footnoteReference w:id="9"/>
            </w:r>
            <w:r w:rsidRPr="007633F0">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rsidP="00E2189D">
            <w:pPr>
              <w:pStyle w:val="Text1"/>
              <w:ind w:left="0"/>
              <w:rPr>
                <w:rFonts w:ascii="Cambria" w:hAnsi="Cambria"/>
                <w:sz w:val="20"/>
                <w:szCs w:val="20"/>
              </w:rPr>
            </w:pPr>
            <w:proofErr w:type="gramStart"/>
            <w:r w:rsidRPr="007633F0">
              <w:rPr>
                <w:rFonts w:ascii="Cambria" w:hAnsi="Cambria" w:cs="Arial"/>
                <w:sz w:val="20"/>
                <w:szCs w:val="20"/>
              </w:rPr>
              <w:t xml:space="preserve">[ </w:t>
            </w:r>
            <w:r w:rsidR="00AA15B1" w:rsidRPr="007633F0">
              <w:rPr>
                <w:rFonts w:ascii="Cambria" w:hAnsi="Cambria" w:cs="Arial"/>
                <w:sz w:val="20"/>
                <w:szCs w:val="20"/>
              </w:rPr>
              <w:t xml:space="preserve"> </w:t>
            </w:r>
            <w:proofErr w:type="gramEnd"/>
            <w:r w:rsidR="00AA15B1" w:rsidRPr="007633F0">
              <w:rPr>
                <w:rFonts w:ascii="Cambria" w:hAnsi="Cambria" w:cs="Arial"/>
                <w:sz w:val="20"/>
                <w:szCs w:val="20"/>
              </w:rPr>
              <w:t xml:space="preserve">   </w:t>
            </w:r>
            <w:r w:rsidRPr="007633F0">
              <w:rPr>
                <w:rFonts w:ascii="Cambria" w:hAnsi="Cambria" w:cs="Arial"/>
                <w:sz w:val="20"/>
                <w:szCs w:val="20"/>
              </w:rPr>
              <w:t>]</w:t>
            </w:r>
            <w:r w:rsidR="00005D3D" w:rsidRPr="007633F0">
              <w:rPr>
                <w:rFonts w:ascii="Cambria" w:hAnsi="Cambria" w:cs="Arial"/>
                <w:sz w:val="20"/>
                <w:szCs w:val="20"/>
              </w:rPr>
              <w:t xml:space="preserve">  </w:t>
            </w:r>
            <w:r w:rsidRPr="007633F0">
              <w:rPr>
                <w:rFonts w:ascii="Cambria" w:hAnsi="Cambria" w:cs="Arial"/>
                <w:sz w:val="20"/>
                <w:szCs w:val="20"/>
              </w:rPr>
              <w:t>Sì</w:t>
            </w:r>
            <w:r w:rsidR="00E2189D" w:rsidRPr="007633F0">
              <w:rPr>
                <w:rFonts w:ascii="Cambria" w:hAnsi="Cambria" w:cs="Arial"/>
                <w:sz w:val="20"/>
                <w:szCs w:val="20"/>
              </w:rPr>
              <w:t xml:space="preserve">  </w:t>
            </w:r>
            <w:r w:rsidR="00AA15B1" w:rsidRPr="007633F0">
              <w:rPr>
                <w:rFonts w:ascii="Cambria" w:hAnsi="Cambria" w:cs="Arial"/>
                <w:sz w:val="20"/>
                <w:szCs w:val="20"/>
              </w:rPr>
              <w:t xml:space="preserve">     </w:t>
            </w:r>
            <w:r w:rsidRPr="007633F0">
              <w:rPr>
                <w:rFonts w:ascii="Cambria" w:hAnsi="Cambria" w:cs="Arial"/>
                <w:sz w:val="20"/>
                <w:szCs w:val="20"/>
              </w:rPr>
              <w:t>[</w:t>
            </w:r>
            <w:r w:rsidR="00AA15B1" w:rsidRPr="007633F0">
              <w:rPr>
                <w:rFonts w:ascii="Cambria" w:hAnsi="Cambria" w:cs="Arial"/>
                <w:sz w:val="20"/>
                <w:szCs w:val="20"/>
              </w:rPr>
              <w:t xml:space="preserve">    </w:t>
            </w:r>
            <w:r w:rsidRPr="007633F0">
              <w:rPr>
                <w:rFonts w:ascii="Cambria" w:hAnsi="Cambria" w:cs="Arial"/>
                <w:sz w:val="20"/>
                <w:szCs w:val="20"/>
              </w:rPr>
              <w:t xml:space="preserve"> ]</w:t>
            </w:r>
            <w:r w:rsidR="00005D3D" w:rsidRPr="007633F0">
              <w:rPr>
                <w:rFonts w:ascii="Cambria" w:hAnsi="Cambria" w:cs="Arial"/>
                <w:sz w:val="20"/>
                <w:szCs w:val="20"/>
              </w:rPr>
              <w:t xml:space="preserve">  </w:t>
            </w:r>
            <w:r w:rsidRPr="007633F0">
              <w:rPr>
                <w:rFonts w:ascii="Cambria" w:hAnsi="Cambria" w:cs="Arial"/>
                <w:sz w:val="20"/>
                <w:szCs w:val="20"/>
              </w:rPr>
              <w:t>No</w:t>
            </w:r>
          </w:p>
        </w:tc>
      </w:tr>
      <w:tr w:rsidR="00A23B3E" w:rsidRPr="007633F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7633F0" w:rsidRDefault="00A23B3E">
            <w:pPr>
              <w:pStyle w:val="Text1"/>
              <w:spacing w:before="40" w:after="40"/>
              <w:ind w:left="0"/>
              <w:rPr>
                <w:rFonts w:ascii="Cambria" w:hAnsi="Cambria"/>
                <w:sz w:val="20"/>
                <w:szCs w:val="20"/>
              </w:rPr>
            </w:pPr>
            <w:r w:rsidRPr="007633F0">
              <w:rPr>
                <w:rFonts w:ascii="Cambria" w:hAnsi="Cambria" w:cs="Arial"/>
                <w:b/>
                <w:sz w:val="20"/>
                <w:szCs w:val="20"/>
              </w:rPr>
              <w:t>In caso affermativo</w:t>
            </w:r>
            <w:r w:rsidRPr="007633F0">
              <w:rPr>
                <w:rFonts w:ascii="Cambria" w:hAnsi="Cambria" w:cs="Arial"/>
                <w:sz w:val="20"/>
                <w:szCs w:val="20"/>
              </w:rPr>
              <w:t>, accertarsi che gli altri operatori interessati forniscano un DGUE distinto.</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spacing w:after="0"/>
              <w:ind w:left="284" w:hanging="284"/>
              <w:rPr>
                <w:rFonts w:ascii="Cambria" w:hAnsi="Cambria" w:cs="Arial"/>
                <w:color w:val="000000"/>
                <w:sz w:val="20"/>
                <w:szCs w:val="20"/>
              </w:rPr>
            </w:pPr>
            <w:r w:rsidRPr="007633F0">
              <w:rPr>
                <w:rFonts w:ascii="Cambria" w:hAnsi="Cambria" w:cs="Arial"/>
                <w:b/>
                <w:color w:val="000000"/>
                <w:sz w:val="20"/>
                <w:szCs w:val="20"/>
              </w:rPr>
              <w:t>In caso affermativo</w:t>
            </w:r>
            <w:r w:rsidRPr="007633F0">
              <w:rPr>
                <w:rFonts w:ascii="Cambria" w:hAnsi="Cambria" w:cs="Arial"/>
                <w:color w:val="000000"/>
                <w:sz w:val="20"/>
                <w:szCs w:val="20"/>
              </w:rPr>
              <w:t>:</w:t>
            </w:r>
          </w:p>
          <w:p w:rsidR="00A23B3E" w:rsidRPr="007633F0" w:rsidRDefault="00A23B3E" w:rsidP="00FB3543">
            <w:pPr>
              <w:pStyle w:val="Text1"/>
              <w:numPr>
                <w:ilvl w:val="0"/>
                <w:numId w:val="6"/>
              </w:numPr>
              <w:spacing w:after="0"/>
              <w:ind w:left="284" w:hanging="284"/>
              <w:jc w:val="both"/>
              <w:rPr>
                <w:rFonts w:ascii="Cambria" w:hAnsi="Cambria" w:cs="Arial"/>
                <w:color w:val="000000"/>
                <w:sz w:val="20"/>
                <w:szCs w:val="20"/>
              </w:rPr>
            </w:pPr>
            <w:r w:rsidRPr="007633F0">
              <w:rPr>
                <w:rFonts w:ascii="Cambria" w:hAnsi="Cambria" w:cs="Arial"/>
                <w:color w:val="000000"/>
                <w:sz w:val="20"/>
                <w:szCs w:val="20"/>
              </w:rPr>
              <w:t xml:space="preserve">Specificare il ruolo dell'operatore economico nel raggruppamento, ovvero consorzio, GEIE, rete di impresa di cui all’ art. 45, comma 2, lett. d), e), f) e g) e all’art. 46, comma 1, lett. </w:t>
            </w:r>
            <w:r w:rsidRPr="007633F0">
              <w:rPr>
                <w:rFonts w:ascii="Cambria" w:hAnsi="Cambria" w:cs="Arial"/>
                <w:i/>
                <w:color w:val="000000"/>
                <w:sz w:val="20"/>
                <w:szCs w:val="20"/>
              </w:rPr>
              <w:t>a), b), c), d)</w:t>
            </w:r>
            <w:r w:rsidRPr="007633F0">
              <w:rPr>
                <w:rFonts w:ascii="Cambria" w:hAnsi="Cambria" w:cs="Arial"/>
                <w:color w:val="000000"/>
                <w:sz w:val="20"/>
                <w:szCs w:val="20"/>
              </w:rPr>
              <w:t xml:space="preserve"> ed </w:t>
            </w:r>
            <w:r w:rsidRPr="007633F0">
              <w:rPr>
                <w:rFonts w:ascii="Cambria" w:hAnsi="Cambria" w:cs="Arial"/>
                <w:i/>
                <w:color w:val="000000"/>
                <w:sz w:val="20"/>
                <w:szCs w:val="20"/>
              </w:rPr>
              <w:t>e</w:t>
            </w:r>
            <w:r w:rsidRPr="007633F0">
              <w:rPr>
                <w:rFonts w:ascii="Cambria" w:hAnsi="Cambria" w:cs="Arial"/>
                <w:color w:val="000000"/>
                <w:sz w:val="20"/>
                <w:szCs w:val="20"/>
              </w:rPr>
              <w:t xml:space="preserve">) del </w:t>
            </w:r>
            <w:proofErr w:type="gramStart"/>
            <w:r w:rsidRPr="007633F0">
              <w:rPr>
                <w:rFonts w:ascii="Cambria" w:hAnsi="Cambria" w:cs="Arial"/>
                <w:color w:val="000000"/>
                <w:sz w:val="20"/>
                <w:szCs w:val="20"/>
              </w:rPr>
              <w:t>Codice  (</w:t>
            </w:r>
            <w:proofErr w:type="gramEnd"/>
            <w:r w:rsidRPr="007633F0">
              <w:rPr>
                <w:rFonts w:ascii="Cambria" w:hAnsi="Cambria" w:cs="Arial"/>
                <w:color w:val="000000"/>
                <w:sz w:val="20"/>
                <w:szCs w:val="20"/>
              </w:rPr>
              <w:t>capofila, responsabile di compi</w:t>
            </w:r>
            <w:r w:rsidR="001F35A9" w:rsidRPr="007633F0">
              <w:rPr>
                <w:rFonts w:ascii="Cambria" w:hAnsi="Cambria" w:cs="Arial"/>
                <w:color w:val="000000"/>
                <w:sz w:val="20"/>
                <w:szCs w:val="20"/>
              </w:rPr>
              <w:t xml:space="preserve">ti </w:t>
            </w:r>
            <w:proofErr w:type="spellStart"/>
            <w:r w:rsidR="001F35A9" w:rsidRPr="007633F0">
              <w:rPr>
                <w:rFonts w:ascii="Cambria" w:hAnsi="Cambria" w:cs="Arial"/>
                <w:color w:val="000000"/>
                <w:sz w:val="20"/>
                <w:szCs w:val="20"/>
              </w:rPr>
              <w:t>specifici,ecc</w:t>
            </w:r>
            <w:proofErr w:type="spellEnd"/>
            <w:r w:rsidR="001F35A9" w:rsidRPr="007633F0">
              <w:rPr>
                <w:rFonts w:ascii="Cambria" w:hAnsi="Cambria" w:cs="Arial"/>
                <w:color w:val="000000"/>
                <w:sz w:val="20"/>
                <w:szCs w:val="20"/>
              </w:rPr>
              <w:t>.</w:t>
            </w:r>
            <w:r w:rsidRPr="007633F0">
              <w:rPr>
                <w:rFonts w:ascii="Cambria" w:hAnsi="Cambria" w:cs="Arial"/>
                <w:color w:val="000000"/>
                <w:sz w:val="20"/>
                <w:szCs w:val="20"/>
              </w:rPr>
              <w:t>):</w:t>
            </w:r>
          </w:p>
          <w:p w:rsidR="00A23B3E" w:rsidRPr="007633F0" w:rsidRDefault="00A23B3E">
            <w:pPr>
              <w:pStyle w:val="Text1"/>
              <w:spacing w:before="0" w:after="0"/>
              <w:ind w:left="284"/>
              <w:rPr>
                <w:rFonts w:ascii="Cambria" w:hAnsi="Cambria" w:cs="Arial"/>
                <w:color w:val="000000"/>
                <w:sz w:val="20"/>
                <w:szCs w:val="20"/>
              </w:rPr>
            </w:pPr>
          </w:p>
          <w:p w:rsidR="00A23B3E" w:rsidRPr="007633F0" w:rsidRDefault="00A23B3E">
            <w:pPr>
              <w:pStyle w:val="Text1"/>
              <w:spacing w:before="0" w:after="0"/>
              <w:ind w:left="284" w:hanging="284"/>
              <w:rPr>
                <w:rFonts w:ascii="Cambria" w:hAnsi="Cambria" w:cs="Arial"/>
                <w:color w:val="000000"/>
                <w:sz w:val="20"/>
                <w:szCs w:val="20"/>
              </w:rPr>
            </w:pPr>
            <w:r w:rsidRPr="007633F0">
              <w:rPr>
                <w:rFonts w:ascii="Cambria" w:hAnsi="Cambria" w:cs="Arial"/>
                <w:color w:val="000000"/>
                <w:sz w:val="20"/>
                <w:szCs w:val="20"/>
              </w:rPr>
              <w:t>b)    Indicare gli altri operatori economici che compartecipano alla procedura di appalto:</w:t>
            </w:r>
            <w:r w:rsidRPr="007633F0">
              <w:rPr>
                <w:rFonts w:ascii="Cambria" w:hAnsi="Cambria" w:cs="Arial"/>
                <w:color w:val="000000"/>
                <w:sz w:val="20"/>
                <w:szCs w:val="20"/>
              </w:rPr>
              <w:br/>
            </w:r>
          </w:p>
          <w:p w:rsidR="00A23B3E" w:rsidRPr="007633F0" w:rsidRDefault="00A23B3E">
            <w:pPr>
              <w:pStyle w:val="Text1"/>
              <w:spacing w:before="0" w:after="0"/>
              <w:ind w:left="284" w:hanging="284"/>
              <w:rPr>
                <w:rFonts w:ascii="Cambria" w:hAnsi="Cambria" w:cs="Arial"/>
                <w:b/>
                <w:color w:val="000000"/>
                <w:sz w:val="20"/>
                <w:szCs w:val="20"/>
              </w:rPr>
            </w:pPr>
            <w:r w:rsidRPr="007633F0">
              <w:rPr>
                <w:rFonts w:ascii="Cambria" w:hAnsi="Cambria" w:cs="Arial"/>
                <w:color w:val="000000"/>
                <w:sz w:val="20"/>
                <w:szCs w:val="20"/>
              </w:rPr>
              <w:t>c)   Se pertinente, indicare il nome del raggruppamento partecipante:</w:t>
            </w:r>
          </w:p>
          <w:p w:rsidR="00A23B3E" w:rsidRPr="007633F0" w:rsidRDefault="00A23B3E">
            <w:pPr>
              <w:pStyle w:val="Text1"/>
              <w:spacing w:before="0" w:after="0"/>
              <w:ind w:left="0"/>
              <w:rPr>
                <w:rFonts w:ascii="Cambria" w:hAnsi="Cambria" w:cs="Arial"/>
                <w:b/>
                <w:color w:val="000000"/>
                <w:sz w:val="20"/>
                <w:szCs w:val="20"/>
              </w:rPr>
            </w:pPr>
          </w:p>
          <w:p w:rsidR="00A23B3E" w:rsidRPr="007633F0" w:rsidRDefault="00A23B3E" w:rsidP="001F35A9">
            <w:pPr>
              <w:pStyle w:val="Text1"/>
              <w:spacing w:before="0" w:after="0"/>
              <w:ind w:left="284" w:hanging="284"/>
              <w:jc w:val="both"/>
              <w:rPr>
                <w:rFonts w:ascii="Cambria" w:hAnsi="Cambria" w:cs="Arial"/>
                <w:color w:val="000000"/>
                <w:sz w:val="20"/>
                <w:szCs w:val="20"/>
              </w:rPr>
            </w:pPr>
            <w:r w:rsidRPr="007633F0">
              <w:rPr>
                <w:rFonts w:ascii="Cambria" w:hAnsi="Cambria" w:cs="Arial"/>
                <w:color w:val="000000"/>
                <w:sz w:val="20"/>
                <w:szCs w:val="20"/>
              </w:rPr>
              <w:t xml:space="preserve">d)  Se pertinente, indicare la denominazione degli operatori economici facenti parte di un consorzio di cui all’art. 45, comma 2, lett. </w:t>
            </w:r>
            <w:r w:rsidRPr="007633F0">
              <w:rPr>
                <w:rFonts w:ascii="Cambria" w:hAnsi="Cambria" w:cs="Arial"/>
                <w:i/>
                <w:color w:val="000000"/>
                <w:sz w:val="20"/>
                <w:szCs w:val="20"/>
              </w:rPr>
              <w:t>b)</w:t>
            </w:r>
            <w:r w:rsidRPr="007633F0">
              <w:rPr>
                <w:rFonts w:ascii="Cambria" w:hAnsi="Cambria" w:cs="Arial"/>
                <w:color w:val="000000"/>
                <w:sz w:val="20"/>
                <w:szCs w:val="20"/>
              </w:rPr>
              <w:t xml:space="preserve"> e </w:t>
            </w:r>
            <w:r w:rsidRPr="007633F0">
              <w:rPr>
                <w:rFonts w:ascii="Cambria" w:hAnsi="Cambria" w:cs="Arial"/>
                <w:i/>
                <w:color w:val="000000"/>
                <w:sz w:val="20"/>
                <w:szCs w:val="20"/>
              </w:rPr>
              <w:t>c)</w:t>
            </w:r>
            <w:r w:rsidRPr="007633F0">
              <w:rPr>
                <w:rFonts w:ascii="Cambria" w:hAnsi="Cambria" w:cs="Arial"/>
                <w:color w:val="000000"/>
                <w:sz w:val="20"/>
                <w:szCs w:val="20"/>
              </w:rPr>
              <w:t xml:space="preserve">, o di una società di professionisti di cui all’articolo 46, comma 1, lett. </w:t>
            </w:r>
            <w:r w:rsidRPr="007633F0">
              <w:rPr>
                <w:rFonts w:ascii="Cambria" w:hAnsi="Cambria" w:cs="Arial"/>
                <w:i/>
                <w:color w:val="000000"/>
                <w:sz w:val="20"/>
                <w:szCs w:val="20"/>
              </w:rPr>
              <w:t>f)</w:t>
            </w:r>
            <w:r w:rsidRPr="007633F0">
              <w:rPr>
                <w:rFonts w:ascii="Cambria" w:hAnsi="Cambria" w:cs="Arial"/>
                <w:color w:val="000000"/>
                <w:sz w:val="20"/>
                <w:szCs w:val="20"/>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7633F0" w:rsidRDefault="001F35A9">
            <w:pPr>
              <w:pStyle w:val="Text1"/>
              <w:spacing w:before="0" w:after="0"/>
              <w:ind w:left="0"/>
              <w:rPr>
                <w:rFonts w:ascii="Cambria" w:hAnsi="Cambria" w:cs="Arial"/>
                <w:color w:val="000000"/>
                <w:sz w:val="20"/>
                <w:szCs w:val="20"/>
              </w:rPr>
            </w:pPr>
          </w:p>
          <w:p w:rsidR="001F35A9" w:rsidRPr="007633F0" w:rsidRDefault="001F35A9">
            <w:pPr>
              <w:pStyle w:val="Text1"/>
              <w:spacing w:before="0" w:after="0"/>
              <w:ind w:left="0"/>
              <w:rPr>
                <w:rFonts w:ascii="Cambria" w:hAnsi="Cambria" w:cs="Arial"/>
                <w:color w:val="000000"/>
                <w:sz w:val="20"/>
                <w:szCs w:val="20"/>
              </w:rPr>
            </w:pPr>
          </w:p>
          <w:p w:rsidR="00A23B3E" w:rsidRPr="007633F0" w:rsidRDefault="00A23B3E">
            <w:pPr>
              <w:pStyle w:val="Text1"/>
              <w:spacing w:before="0" w:after="0"/>
              <w:ind w:left="0"/>
              <w:rPr>
                <w:rFonts w:ascii="Cambria" w:hAnsi="Cambria" w:cs="Arial"/>
                <w:color w:val="000000"/>
                <w:sz w:val="20"/>
                <w:szCs w:val="20"/>
              </w:rPr>
            </w:pPr>
            <w:r w:rsidRPr="007633F0">
              <w:rPr>
                <w:rFonts w:ascii="Cambria" w:hAnsi="Cambria" w:cs="Arial"/>
                <w:color w:val="000000"/>
                <w:sz w:val="20"/>
                <w:szCs w:val="20"/>
              </w:rPr>
              <w:t xml:space="preserve">a): </w:t>
            </w:r>
            <w:proofErr w:type="gramStart"/>
            <w:r w:rsidRPr="007633F0">
              <w:rPr>
                <w:rFonts w:ascii="Cambria" w:hAnsi="Cambria" w:cs="Arial"/>
                <w:color w:val="000000"/>
                <w:sz w:val="20"/>
                <w:szCs w:val="20"/>
              </w:rPr>
              <w:t>[</w:t>
            </w:r>
            <w:r w:rsidR="00AA15B1" w:rsidRPr="007633F0">
              <w:rPr>
                <w:rFonts w:ascii="Cambria" w:hAnsi="Cambria" w:cs="Arial"/>
                <w:color w:val="000000"/>
                <w:sz w:val="20"/>
                <w:szCs w:val="20"/>
              </w:rPr>
              <w:t xml:space="preserve"> </w:t>
            </w:r>
            <w:r w:rsidR="00E2189D" w:rsidRPr="007633F0">
              <w:rPr>
                <w:rFonts w:ascii="Cambria" w:hAnsi="Cambria" w:cs="Arial"/>
                <w:color w:val="000000"/>
                <w:sz w:val="20"/>
                <w:szCs w:val="20"/>
              </w:rPr>
              <w:t xml:space="preserve"> </w:t>
            </w:r>
            <w:proofErr w:type="gramEnd"/>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r w:rsidRPr="007633F0">
              <w:rPr>
                <w:rFonts w:ascii="Cambria" w:hAnsi="Cambria" w:cs="Arial"/>
                <w:color w:val="000000"/>
                <w:sz w:val="20"/>
                <w:szCs w:val="20"/>
              </w:rPr>
              <w:br/>
            </w:r>
          </w:p>
          <w:p w:rsidR="00A23B3E" w:rsidRPr="007633F0" w:rsidRDefault="00A23B3E">
            <w:pPr>
              <w:pStyle w:val="Text1"/>
              <w:spacing w:before="0" w:after="0"/>
              <w:ind w:left="0"/>
              <w:rPr>
                <w:rFonts w:ascii="Cambria" w:hAnsi="Cambria" w:cs="Arial"/>
                <w:color w:val="000000"/>
                <w:sz w:val="20"/>
                <w:szCs w:val="20"/>
              </w:rPr>
            </w:pPr>
          </w:p>
          <w:p w:rsidR="00AA15B1" w:rsidRPr="007633F0" w:rsidRDefault="00AA15B1">
            <w:pPr>
              <w:pStyle w:val="Text1"/>
              <w:spacing w:before="0" w:after="0"/>
              <w:ind w:left="0"/>
              <w:rPr>
                <w:rFonts w:ascii="Cambria" w:hAnsi="Cambria" w:cs="Arial"/>
                <w:color w:val="000000"/>
                <w:sz w:val="20"/>
                <w:szCs w:val="20"/>
              </w:rPr>
            </w:pPr>
          </w:p>
          <w:p w:rsidR="00AA15B1" w:rsidRPr="007633F0" w:rsidRDefault="00AA15B1">
            <w:pPr>
              <w:pStyle w:val="Text1"/>
              <w:spacing w:before="0" w:after="0"/>
              <w:ind w:left="0"/>
              <w:rPr>
                <w:rFonts w:ascii="Cambria" w:hAnsi="Cambria" w:cs="Arial"/>
                <w:color w:val="000000"/>
                <w:sz w:val="20"/>
                <w:szCs w:val="20"/>
              </w:rPr>
            </w:pPr>
          </w:p>
          <w:p w:rsidR="00A23B3E" w:rsidRPr="007633F0" w:rsidRDefault="00A23B3E">
            <w:pPr>
              <w:pStyle w:val="Text1"/>
              <w:spacing w:before="0" w:after="0"/>
              <w:ind w:left="0"/>
              <w:rPr>
                <w:rFonts w:ascii="Cambria" w:hAnsi="Cambria" w:cs="Arial"/>
                <w:color w:val="000000"/>
                <w:sz w:val="20"/>
                <w:szCs w:val="20"/>
              </w:rPr>
            </w:pPr>
            <w:r w:rsidRPr="007633F0">
              <w:rPr>
                <w:rFonts w:ascii="Cambria" w:hAnsi="Cambria" w:cs="Arial"/>
                <w:color w:val="000000"/>
                <w:sz w:val="20"/>
                <w:szCs w:val="20"/>
              </w:rPr>
              <w:t xml:space="preserve">b): </w:t>
            </w:r>
            <w:proofErr w:type="gramStart"/>
            <w:r w:rsidRPr="007633F0">
              <w:rPr>
                <w:rFonts w:ascii="Cambria" w:hAnsi="Cambria" w:cs="Arial"/>
                <w:color w:val="000000"/>
                <w:sz w:val="20"/>
                <w:szCs w:val="20"/>
              </w:rPr>
              <w:t>[</w:t>
            </w:r>
            <w:r w:rsidR="00AA15B1" w:rsidRPr="007633F0">
              <w:rPr>
                <w:rFonts w:ascii="Cambria" w:hAnsi="Cambria" w:cs="Arial"/>
                <w:color w:val="000000"/>
                <w:sz w:val="20"/>
                <w:szCs w:val="20"/>
              </w:rPr>
              <w:t xml:space="preserve">  </w:t>
            </w:r>
            <w:proofErr w:type="gramEnd"/>
            <w:r w:rsidR="00E2189D" w:rsidRPr="007633F0">
              <w:rPr>
                <w:rFonts w:ascii="Cambria" w:hAnsi="Cambria" w:cs="Arial"/>
                <w:color w:val="000000"/>
                <w:sz w:val="20"/>
                <w:szCs w:val="20"/>
              </w:rPr>
              <w:t xml:space="preserve"> </w:t>
            </w:r>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r w:rsidRPr="007633F0">
              <w:rPr>
                <w:rFonts w:ascii="Cambria" w:hAnsi="Cambria" w:cs="Arial"/>
                <w:color w:val="000000"/>
                <w:sz w:val="20"/>
                <w:szCs w:val="20"/>
              </w:rPr>
              <w:br/>
            </w:r>
          </w:p>
          <w:p w:rsidR="00AA15B1" w:rsidRPr="007633F0" w:rsidRDefault="00AA15B1">
            <w:pPr>
              <w:pStyle w:val="Text1"/>
              <w:spacing w:before="0" w:after="0"/>
              <w:ind w:left="0"/>
              <w:rPr>
                <w:rFonts w:ascii="Cambria" w:hAnsi="Cambria" w:cs="Arial"/>
                <w:color w:val="000000"/>
                <w:sz w:val="20"/>
                <w:szCs w:val="20"/>
              </w:rPr>
            </w:pPr>
          </w:p>
          <w:p w:rsidR="00A23B3E" w:rsidRPr="007633F0" w:rsidRDefault="00A23B3E">
            <w:pPr>
              <w:pStyle w:val="Text1"/>
              <w:spacing w:before="0" w:after="0"/>
              <w:ind w:left="0"/>
              <w:rPr>
                <w:rFonts w:ascii="Cambria" w:hAnsi="Cambria" w:cs="Arial"/>
                <w:color w:val="000000"/>
                <w:sz w:val="20"/>
                <w:szCs w:val="20"/>
              </w:rPr>
            </w:pPr>
            <w:r w:rsidRPr="007633F0">
              <w:rPr>
                <w:rFonts w:ascii="Cambria" w:hAnsi="Cambria" w:cs="Arial"/>
                <w:color w:val="000000"/>
                <w:sz w:val="20"/>
                <w:szCs w:val="20"/>
              </w:rPr>
              <w:t xml:space="preserve">c): </w:t>
            </w:r>
            <w:proofErr w:type="gramStart"/>
            <w:r w:rsidRPr="007633F0">
              <w:rPr>
                <w:rFonts w:ascii="Cambria" w:hAnsi="Cambria" w:cs="Arial"/>
                <w:color w:val="000000"/>
                <w:sz w:val="20"/>
                <w:szCs w:val="20"/>
              </w:rPr>
              <w:t>[</w:t>
            </w:r>
            <w:r w:rsidR="00AA15B1" w:rsidRPr="007633F0">
              <w:rPr>
                <w:rFonts w:ascii="Cambria" w:hAnsi="Cambria" w:cs="Arial"/>
                <w:color w:val="000000"/>
                <w:sz w:val="20"/>
                <w:szCs w:val="20"/>
              </w:rPr>
              <w:t xml:space="preserve">  </w:t>
            </w:r>
            <w:proofErr w:type="gramEnd"/>
            <w:r w:rsidR="00E2189D" w:rsidRPr="007633F0">
              <w:rPr>
                <w:rFonts w:ascii="Cambria" w:hAnsi="Cambria" w:cs="Arial"/>
                <w:color w:val="000000"/>
                <w:sz w:val="20"/>
                <w:szCs w:val="20"/>
              </w:rPr>
              <w:t xml:space="preserve"> </w:t>
            </w:r>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p>
          <w:p w:rsidR="00A23B3E" w:rsidRPr="007633F0" w:rsidRDefault="00A23B3E">
            <w:pPr>
              <w:pStyle w:val="Text1"/>
              <w:spacing w:before="0" w:after="0"/>
              <w:ind w:left="0"/>
              <w:rPr>
                <w:rFonts w:ascii="Cambria" w:hAnsi="Cambria" w:cs="Arial"/>
                <w:color w:val="000000"/>
                <w:sz w:val="20"/>
                <w:szCs w:val="20"/>
              </w:rPr>
            </w:pPr>
          </w:p>
          <w:p w:rsidR="00A23B3E" w:rsidRPr="007633F0" w:rsidRDefault="00A23B3E" w:rsidP="00AA15B1">
            <w:pPr>
              <w:pStyle w:val="Text1"/>
              <w:spacing w:before="0" w:after="0"/>
              <w:ind w:left="0"/>
              <w:rPr>
                <w:rFonts w:ascii="Cambria" w:hAnsi="Cambria"/>
                <w:color w:val="000000"/>
                <w:sz w:val="20"/>
                <w:szCs w:val="20"/>
              </w:rPr>
            </w:pPr>
            <w:r w:rsidRPr="007633F0">
              <w:rPr>
                <w:rFonts w:ascii="Cambria" w:hAnsi="Cambria" w:cs="Arial"/>
                <w:color w:val="000000"/>
                <w:sz w:val="20"/>
                <w:szCs w:val="20"/>
              </w:rPr>
              <w:t xml:space="preserve">d): </w:t>
            </w:r>
            <w:proofErr w:type="gramStart"/>
            <w:r w:rsidRPr="007633F0">
              <w:rPr>
                <w:rFonts w:ascii="Cambria" w:hAnsi="Cambria" w:cs="Arial"/>
                <w:color w:val="000000"/>
                <w:sz w:val="20"/>
                <w:szCs w:val="20"/>
              </w:rPr>
              <w:t>[</w:t>
            </w:r>
            <w:r w:rsidR="00AA15B1" w:rsidRPr="007633F0">
              <w:rPr>
                <w:rFonts w:ascii="Cambria" w:hAnsi="Cambria" w:cs="Arial"/>
                <w:color w:val="000000"/>
                <w:sz w:val="20"/>
                <w:szCs w:val="20"/>
              </w:rPr>
              <w:t xml:space="preserve">  </w:t>
            </w:r>
            <w:proofErr w:type="gramEnd"/>
            <w:r w:rsidR="00E2189D" w:rsidRPr="007633F0">
              <w:rPr>
                <w:rFonts w:ascii="Cambria" w:hAnsi="Cambria" w:cs="Arial"/>
                <w:color w:val="000000"/>
                <w:sz w:val="20"/>
                <w:szCs w:val="20"/>
              </w:rPr>
              <w:t xml:space="preserve"> </w:t>
            </w:r>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rPr>
            </w:pPr>
            <w:r w:rsidRPr="007633F0">
              <w:rPr>
                <w:rFonts w:ascii="Cambria" w:hAnsi="Cambria" w:cs="Arial"/>
                <w:b/>
                <w:sz w:val="20"/>
                <w:szCs w:val="20"/>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rPr>
            </w:pPr>
            <w:r w:rsidRPr="007633F0">
              <w:rPr>
                <w:rFonts w:ascii="Cambria" w:hAnsi="Cambria" w:cs="Arial"/>
                <w:b/>
                <w:sz w:val="20"/>
                <w:szCs w:val="20"/>
              </w:rPr>
              <w:t>Risposta:</w:t>
            </w:r>
          </w:p>
        </w:tc>
      </w:tr>
      <w:tr w:rsidR="00A23B3E" w:rsidRPr="007633F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spacing w:after="0"/>
              <w:ind w:left="0"/>
              <w:rPr>
                <w:rFonts w:ascii="Cambria" w:hAnsi="Cambria"/>
                <w:sz w:val="20"/>
                <w:szCs w:val="20"/>
              </w:rPr>
            </w:pPr>
            <w:r w:rsidRPr="007633F0">
              <w:rPr>
                <w:rFonts w:ascii="Cambria" w:hAnsi="Cambria" w:cs="Arial"/>
                <w:sz w:val="20"/>
                <w:szCs w:val="20"/>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pStyle w:val="Text1"/>
              <w:ind w:left="0"/>
              <w:rPr>
                <w:rFonts w:ascii="Cambria" w:hAnsi="Cambria"/>
                <w:sz w:val="20"/>
                <w:szCs w:val="20"/>
              </w:rPr>
            </w:pPr>
            <w:r w:rsidRPr="007633F0">
              <w:rPr>
                <w:rFonts w:ascii="Cambria" w:hAnsi="Cambria" w:cs="Arial"/>
                <w:sz w:val="20"/>
                <w:szCs w:val="20"/>
              </w:rPr>
              <w:t xml:space="preserve">[ </w:t>
            </w:r>
            <w:r w:rsidR="00AA15B1" w:rsidRPr="007633F0">
              <w:rPr>
                <w:rFonts w:ascii="Cambria" w:hAnsi="Cambria" w:cs="Arial"/>
                <w:sz w:val="20"/>
                <w:szCs w:val="20"/>
              </w:rPr>
              <w:t xml:space="preserve">  </w:t>
            </w:r>
            <w:r w:rsidR="00E2189D" w:rsidRPr="007633F0">
              <w:rPr>
                <w:rFonts w:ascii="Cambria" w:hAnsi="Cambria" w:cs="Arial"/>
                <w:sz w:val="20"/>
                <w:szCs w:val="20"/>
              </w:rPr>
              <w:t xml:space="preserve"> </w:t>
            </w:r>
            <w:r w:rsidRPr="007633F0">
              <w:rPr>
                <w:rFonts w:ascii="Cambria" w:hAnsi="Cambria" w:cs="Arial"/>
                <w:sz w:val="20"/>
                <w:szCs w:val="20"/>
              </w:rPr>
              <w:t xml:space="preserve">  ]</w:t>
            </w:r>
          </w:p>
        </w:tc>
      </w:tr>
    </w:tbl>
    <w:p w:rsidR="00A23B3E" w:rsidRPr="007633F0" w:rsidRDefault="00A23B3E">
      <w:pPr>
        <w:pStyle w:val="SectionTitle"/>
        <w:spacing w:before="0" w:after="0"/>
        <w:jc w:val="both"/>
        <w:rPr>
          <w:rFonts w:ascii="Cambria" w:hAnsi="Cambria" w:cs="Arial"/>
          <w:b w:val="0"/>
          <w:caps/>
          <w:sz w:val="20"/>
          <w:szCs w:val="20"/>
        </w:rPr>
      </w:pPr>
    </w:p>
    <w:p w:rsidR="00A23B3E" w:rsidRPr="007633F0" w:rsidRDefault="00A23B3E">
      <w:pPr>
        <w:pStyle w:val="SectionTitle"/>
        <w:spacing w:before="0" w:after="0"/>
        <w:jc w:val="both"/>
        <w:rPr>
          <w:rFonts w:ascii="Cambria" w:hAnsi="Cambria" w:cs="Arial"/>
          <w:b w:val="0"/>
          <w:caps/>
          <w:sz w:val="20"/>
          <w:szCs w:val="20"/>
        </w:rPr>
      </w:pPr>
    </w:p>
    <w:p w:rsidR="00A23B3E" w:rsidRPr="00AA15B1" w:rsidRDefault="00A23B3E" w:rsidP="00FB3543">
      <w:pPr>
        <w:pStyle w:val="SectionTitle"/>
        <w:spacing w:before="0" w:after="0"/>
        <w:rPr>
          <w:rFonts w:ascii="Cambria" w:hAnsi="Cambria" w:cs="Arial"/>
          <w:i/>
          <w:sz w:val="20"/>
          <w:szCs w:val="20"/>
        </w:rPr>
      </w:pPr>
      <w:r w:rsidRPr="007633F0">
        <w:rPr>
          <w:rFonts w:ascii="Cambria" w:hAnsi="Cambria" w:cs="Arial"/>
          <w:caps/>
          <w:sz w:val="20"/>
          <w:szCs w:val="20"/>
        </w:rPr>
        <w:t>B: Informazioni sui rappresentanti dell'operatore economico</w:t>
      </w:r>
    </w:p>
    <w:p w:rsidR="00A23B3E" w:rsidRPr="00F84DB2" w:rsidRDefault="00A23B3E" w:rsidP="00FB3543">
      <w:pPr>
        <w:pBdr>
          <w:top w:val="single" w:sz="4" w:space="1" w:color="00000A"/>
          <w:left w:val="single" w:sz="4" w:space="4" w:color="00000A"/>
          <w:bottom w:val="single" w:sz="4" w:space="1" w:color="00000A"/>
          <w:right w:val="single" w:sz="4" w:space="0" w:color="00000A"/>
        </w:pBdr>
        <w:jc w:val="both"/>
        <w:rPr>
          <w:rFonts w:ascii="Cambria" w:hAnsi="Cambria" w:cs="Arial"/>
          <w:b/>
          <w:i/>
          <w:color w:val="000000"/>
          <w:sz w:val="20"/>
          <w:szCs w:val="20"/>
        </w:rPr>
      </w:pPr>
      <w:r w:rsidRPr="00F84DB2">
        <w:rPr>
          <w:rFonts w:ascii="Cambria" w:hAnsi="Cambria" w:cs="Arial"/>
          <w:i/>
          <w:color w:val="000000"/>
          <w:sz w:val="20"/>
          <w:szCs w:val="20"/>
        </w:rPr>
        <w:t>Se pertinente, indicare nome e indirizzo delle persone abilitate ad agire come rappresentanti,</w:t>
      </w:r>
      <w:r w:rsidRPr="00F84DB2">
        <w:rPr>
          <w:rFonts w:ascii="Cambria" w:hAnsi="Cambria" w:cs="Arial"/>
          <w:b/>
          <w:i/>
          <w:color w:val="000000"/>
          <w:sz w:val="20"/>
          <w:szCs w:val="20"/>
        </w:rPr>
        <w:t xml:space="preserve"> </w:t>
      </w:r>
      <w:r w:rsidRPr="00F84DB2">
        <w:rPr>
          <w:rFonts w:ascii="Cambria" w:hAnsi="Cambria" w:cs="Arial"/>
          <w:i/>
          <w:color w:val="000000"/>
          <w:sz w:val="20"/>
          <w:szCs w:val="20"/>
        </w:rPr>
        <w:t>ivi compresi procuratori e institori,</w:t>
      </w:r>
      <w:r w:rsidRPr="00F84DB2">
        <w:rPr>
          <w:rFonts w:ascii="Cambria" w:hAnsi="Cambria" w:cs="Arial"/>
          <w:b/>
          <w:i/>
          <w:color w:val="000000"/>
          <w:sz w:val="20"/>
          <w:szCs w:val="20"/>
        </w:rPr>
        <w:t xml:space="preserve"> </w:t>
      </w:r>
      <w:r w:rsidRPr="00F84DB2">
        <w:rPr>
          <w:rFonts w:ascii="Cambria" w:hAnsi="Cambria" w:cs="Arial"/>
          <w:i/>
          <w:color w:val="000000"/>
          <w:sz w:val="20"/>
          <w:szCs w:val="20"/>
        </w:rPr>
        <w:t>dell'operatore economico ai fini della procedura di appalto in oggetto; se intervengono più legali rappresentanti ripetere tante volte quanto necessario</w:t>
      </w:r>
      <w:r w:rsidR="001F35A9" w:rsidRPr="00F84DB2">
        <w:rPr>
          <w:rFonts w:ascii="Cambria" w:hAnsi="Cambria" w:cs="Arial"/>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b/>
                <w:sz w:val="20"/>
                <w:szCs w:val="20"/>
              </w:rPr>
              <w:lastRenderedPageBreak/>
              <w:t>Eventuali rappresentanti: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b/>
                <w:sz w:val="20"/>
                <w:szCs w:val="20"/>
              </w:rPr>
              <w:t>Risposta:</w:t>
            </w:r>
          </w:p>
        </w:tc>
      </w:tr>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before="40" w:after="40"/>
              <w:rPr>
                <w:rFonts w:ascii="Cambria" w:hAnsi="Cambria"/>
                <w:sz w:val="20"/>
                <w:szCs w:val="20"/>
              </w:rPr>
            </w:pPr>
            <w:r w:rsidRPr="007633F0">
              <w:rPr>
                <w:rFonts w:ascii="Cambria" w:hAnsi="Cambria" w:cs="Arial"/>
                <w:sz w:val="20"/>
                <w:szCs w:val="20"/>
              </w:rPr>
              <w:t xml:space="preserve">Nome completo; </w:t>
            </w:r>
            <w:r w:rsidRPr="007633F0">
              <w:rPr>
                <w:rFonts w:ascii="Cambria" w:hAnsi="Cambria" w:cs="Arial"/>
                <w:sz w:val="20"/>
                <w:szCs w:val="20"/>
              </w:rPr>
              <w:br/>
              <w:t xml:space="preserve">se richiesto, indicare altresì data e luogo di nascita: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after="0"/>
              <w:rPr>
                <w:rFonts w:ascii="Cambria" w:hAnsi="Cambria"/>
                <w:sz w:val="20"/>
                <w:szCs w:val="20"/>
              </w:rPr>
            </w:pPr>
            <w:r w:rsidRPr="007633F0">
              <w:rPr>
                <w:rFonts w:ascii="Cambria" w:hAnsi="Cambria" w:cs="Arial"/>
                <w:sz w:val="20"/>
                <w:szCs w:val="20"/>
              </w:rPr>
              <w:t>[…………….];</w:t>
            </w:r>
            <w:r w:rsidRPr="007633F0">
              <w:rPr>
                <w:rFonts w:ascii="Cambria" w:hAnsi="Cambria" w:cs="Arial"/>
                <w:sz w:val="20"/>
                <w:szCs w:val="20"/>
              </w:rPr>
              <w:br/>
              <w:t>[…………….]</w:t>
            </w:r>
          </w:p>
        </w:tc>
      </w:tr>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before="40" w:after="40"/>
              <w:rPr>
                <w:rFonts w:ascii="Cambria" w:hAnsi="Cambria"/>
                <w:sz w:val="20"/>
                <w:szCs w:val="20"/>
              </w:rPr>
            </w:pPr>
            <w:r w:rsidRPr="007633F0">
              <w:rPr>
                <w:rFonts w:ascii="Cambria" w:hAnsi="Cambria" w:cs="Arial"/>
                <w:sz w:val="20"/>
                <w:szCs w:val="20"/>
              </w:rPr>
              <w:t>Posizione/Titolo ad agire: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sz w:val="20"/>
                <w:szCs w:val="20"/>
              </w:rPr>
              <w:t>[………….…]</w:t>
            </w:r>
          </w:p>
        </w:tc>
      </w:tr>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before="40" w:after="40"/>
              <w:rPr>
                <w:rFonts w:ascii="Cambria" w:hAnsi="Cambria"/>
                <w:sz w:val="20"/>
                <w:szCs w:val="20"/>
              </w:rPr>
            </w:pPr>
            <w:r w:rsidRPr="007633F0">
              <w:rPr>
                <w:rFonts w:ascii="Cambria" w:hAnsi="Cambria" w:cs="Arial"/>
                <w:sz w:val="20"/>
                <w:szCs w:val="20"/>
              </w:rPr>
              <w:t>Indirizzo postale: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after="0"/>
              <w:rPr>
                <w:rFonts w:ascii="Cambria" w:hAnsi="Cambria"/>
                <w:sz w:val="20"/>
                <w:szCs w:val="20"/>
              </w:rPr>
            </w:pPr>
            <w:r w:rsidRPr="007633F0">
              <w:rPr>
                <w:rFonts w:ascii="Cambria" w:hAnsi="Cambria" w:cs="Arial"/>
                <w:sz w:val="20"/>
                <w:szCs w:val="20"/>
              </w:rPr>
              <w:t>[………….…]</w:t>
            </w:r>
          </w:p>
        </w:tc>
      </w:tr>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before="40" w:after="40"/>
              <w:rPr>
                <w:rFonts w:ascii="Cambria" w:hAnsi="Cambria"/>
                <w:sz w:val="20"/>
                <w:szCs w:val="20"/>
              </w:rPr>
            </w:pPr>
            <w:r w:rsidRPr="007633F0">
              <w:rPr>
                <w:rFonts w:ascii="Cambria" w:hAnsi="Cambria" w:cs="Arial"/>
                <w:sz w:val="20"/>
                <w:szCs w:val="20"/>
              </w:rPr>
              <w:t>Telefono: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sz w:val="20"/>
                <w:szCs w:val="20"/>
              </w:rPr>
              <w:t>[………….…]</w:t>
            </w:r>
          </w:p>
        </w:tc>
      </w:tr>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before="40" w:after="40"/>
              <w:rPr>
                <w:rFonts w:ascii="Cambria" w:hAnsi="Cambria"/>
                <w:sz w:val="20"/>
                <w:szCs w:val="20"/>
              </w:rPr>
            </w:pPr>
            <w:r w:rsidRPr="007633F0">
              <w:rPr>
                <w:rFonts w:ascii="Cambria" w:hAnsi="Cambria" w:cs="Arial"/>
                <w:sz w:val="20"/>
                <w:szCs w:val="20"/>
              </w:rPr>
              <w:t>E-mail: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sz w:val="20"/>
                <w:szCs w:val="20"/>
              </w:rPr>
              <w:t>[…………….]</w:t>
            </w:r>
          </w:p>
        </w:tc>
      </w:tr>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spacing w:before="40" w:after="40"/>
              <w:rPr>
                <w:rFonts w:ascii="Cambria" w:hAnsi="Cambria"/>
                <w:sz w:val="20"/>
                <w:szCs w:val="20"/>
              </w:rPr>
            </w:pPr>
            <w:r w:rsidRPr="007633F0">
              <w:rPr>
                <w:rFonts w:ascii="Cambria" w:hAnsi="Cambria" w:cs="Arial"/>
                <w:sz w:val="20"/>
                <w:szCs w:val="20"/>
              </w:rPr>
              <w:t>Se necessario, fornire precisazioni sulla rappresentanza (forma, portata, scopo, firma congiunta):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sz w:val="20"/>
                <w:szCs w:val="20"/>
              </w:rPr>
              <w:t>[………….…]</w:t>
            </w:r>
          </w:p>
        </w:tc>
      </w:tr>
    </w:tbl>
    <w:p w:rsidR="00AA15B1" w:rsidRPr="007633F0" w:rsidRDefault="00AA15B1" w:rsidP="00FB3543">
      <w:pPr>
        <w:pStyle w:val="SectionTitle"/>
        <w:spacing w:after="0"/>
        <w:rPr>
          <w:rFonts w:ascii="Cambria" w:hAnsi="Cambria" w:cs="Arial"/>
          <w:caps/>
          <w:sz w:val="20"/>
          <w:szCs w:val="20"/>
        </w:rPr>
      </w:pPr>
    </w:p>
    <w:p w:rsidR="00A23B3E" w:rsidRPr="007633F0" w:rsidRDefault="00A23B3E" w:rsidP="00FB3543">
      <w:pPr>
        <w:pStyle w:val="SectionTitle"/>
        <w:spacing w:after="0"/>
        <w:rPr>
          <w:rFonts w:ascii="Cambria" w:hAnsi="Cambria" w:cs="Arial"/>
          <w:color w:val="000000"/>
          <w:sz w:val="20"/>
          <w:szCs w:val="20"/>
        </w:rPr>
      </w:pPr>
      <w:r w:rsidRPr="007633F0">
        <w:rPr>
          <w:rFonts w:ascii="Cambria" w:hAnsi="Cambria" w:cs="Arial"/>
          <w:caps/>
          <w:sz w:val="20"/>
          <w:szCs w:val="20"/>
        </w:rPr>
        <w:t xml:space="preserve">C: Informazioni sull'affidamento SULLE Capacità di altri </w:t>
      </w:r>
      <w:r w:rsidRPr="007633F0">
        <w:rPr>
          <w:rFonts w:ascii="Cambria" w:hAnsi="Cambria" w:cs="Arial"/>
          <w:caps/>
          <w:color w:val="000000"/>
          <w:sz w:val="20"/>
          <w:szCs w:val="20"/>
        </w:rPr>
        <w:t>soggetti (</w:t>
      </w:r>
      <w:r w:rsidRPr="007633F0">
        <w:rPr>
          <w:rFonts w:ascii="Cambria" w:hAnsi="Cambria" w:cs="Arial"/>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0953DC"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color w:val="000000"/>
                <w:sz w:val="20"/>
                <w:szCs w:val="20"/>
              </w:rPr>
            </w:pPr>
            <w:r w:rsidRPr="007633F0">
              <w:rPr>
                <w:rFonts w:ascii="Cambria" w:hAnsi="Cambria" w:cs="Arial"/>
                <w:b/>
                <w:color w:val="000000"/>
                <w:sz w:val="20"/>
                <w:szCs w:val="20"/>
              </w:rPr>
              <w:t>Affidamento: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color w:val="000000"/>
                <w:sz w:val="20"/>
                <w:szCs w:val="20"/>
              </w:rPr>
            </w:pPr>
            <w:r w:rsidRPr="007633F0">
              <w:rPr>
                <w:rFonts w:ascii="Cambria" w:hAnsi="Cambria" w:cs="Arial"/>
                <w:b/>
                <w:color w:val="000000"/>
                <w:sz w:val="20"/>
                <w:szCs w:val="20"/>
              </w:rPr>
              <w:t>Risposta:</w:t>
            </w:r>
          </w:p>
        </w:tc>
      </w:tr>
      <w:tr w:rsidR="00A23B3E" w:rsidRPr="007633F0"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cs="Arial"/>
                <w:b/>
                <w:iCs/>
                <w:color w:val="000000"/>
                <w:sz w:val="20"/>
                <w:szCs w:val="20"/>
              </w:rPr>
            </w:pPr>
            <w:r w:rsidRPr="007633F0">
              <w:rPr>
                <w:rFonts w:ascii="Cambria" w:hAnsi="Cambria" w:cs="Arial"/>
                <w:color w:val="000000"/>
                <w:sz w:val="20"/>
                <w:szCs w:val="20"/>
              </w:rPr>
              <w:t>L'operatore economico fa affidamento sulle capacità di altri soggetti per soddisfare i criteri di selezione della parte IV e rispettare i criteri e le regole (eventuali) della parte V?</w:t>
            </w:r>
          </w:p>
          <w:p w:rsidR="00A23B3E" w:rsidRPr="007633F0" w:rsidRDefault="00A23B3E">
            <w:pPr>
              <w:rPr>
                <w:rFonts w:ascii="Cambria" w:hAnsi="Cambria" w:cs="Arial"/>
                <w:iCs/>
                <w:color w:val="000000"/>
                <w:sz w:val="20"/>
                <w:szCs w:val="20"/>
              </w:rPr>
            </w:pPr>
            <w:r w:rsidRPr="007633F0">
              <w:rPr>
                <w:rFonts w:ascii="Cambria" w:hAnsi="Cambria" w:cs="Arial"/>
                <w:b/>
                <w:iCs/>
                <w:color w:val="000000"/>
                <w:sz w:val="20"/>
                <w:szCs w:val="20"/>
              </w:rPr>
              <w:t xml:space="preserve">In caso affermativo: </w:t>
            </w:r>
          </w:p>
          <w:p w:rsidR="00A23B3E" w:rsidRPr="007633F0" w:rsidRDefault="00A23B3E">
            <w:pPr>
              <w:rPr>
                <w:rFonts w:ascii="Cambria" w:hAnsi="Cambria" w:cs="Arial"/>
                <w:iCs/>
                <w:color w:val="000000"/>
                <w:sz w:val="20"/>
                <w:szCs w:val="20"/>
              </w:rPr>
            </w:pPr>
            <w:r w:rsidRPr="007633F0">
              <w:rPr>
                <w:rFonts w:ascii="Cambria" w:hAnsi="Cambria" w:cs="Arial"/>
                <w:iCs/>
                <w:color w:val="000000"/>
                <w:sz w:val="20"/>
                <w:szCs w:val="20"/>
              </w:rPr>
              <w:t>Indicare la denominazione degli operatori economici di cui si intende avvalersi:</w:t>
            </w:r>
          </w:p>
          <w:p w:rsidR="00A23B3E" w:rsidRPr="007633F0" w:rsidRDefault="00A23B3E" w:rsidP="00FD32EC">
            <w:pPr>
              <w:rPr>
                <w:rFonts w:ascii="Cambria" w:hAnsi="Cambria"/>
                <w:color w:val="000000"/>
                <w:sz w:val="20"/>
                <w:szCs w:val="20"/>
              </w:rPr>
            </w:pPr>
            <w:r w:rsidRPr="007633F0">
              <w:rPr>
                <w:rFonts w:ascii="Cambria" w:hAnsi="Cambria" w:cs="Arial"/>
                <w:iCs/>
                <w:color w:val="000000"/>
                <w:sz w:val="20"/>
                <w:szCs w:val="20"/>
              </w:rPr>
              <w:t>Indicare i requisiti oggetto di avvalimento: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cs="Arial"/>
                <w:color w:val="000000"/>
                <w:sz w:val="20"/>
                <w:szCs w:val="20"/>
              </w:rPr>
            </w:pPr>
            <w:proofErr w:type="gramStart"/>
            <w:r w:rsidRPr="007633F0">
              <w:rPr>
                <w:rFonts w:ascii="Cambria" w:hAnsi="Cambria" w:cs="Arial"/>
                <w:color w:val="000000"/>
                <w:sz w:val="20"/>
                <w:szCs w:val="20"/>
              </w:rPr>
              <w:t>[</w:t>
            </w:r>
            <w:r w:rsidR="00AA15B1" w:rsidRPr="007633F0">
              <w:rPr>
                <w:rFonts w:ascii="Cambria" w:hAnsi="Cambria" w:cs="Arial"/>
                <w:color w:val="000000"/>
                <w:sz w:val="20"/>
                <w:szCs w:val="20"/>
              </w:rPr>
              <w:t xml:space="preserve">  </w:t>
            </w:r>
            <w:proofErr w:type="gramEnd"/>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r w:rsidR="00005D3D" w:rsidRPr="007633F0">
              <w:rPr>
                <w:rFonts w:ascii="Cambria" w:hAnsi="Cambria" w:cs="Arial"/>
                <w:color w:val="000000"/>
                <w:sz w:val="20"/>
                <w:szCs w:val="20"/>
              </w:rPr>
              <w:t xml:space="preserve">  </w:t>
            </w:r>
            <w:r w:rsidRPr="007633F0">
              <w:rPr>
                <w:rFonts w:ascii="Cambria" w:hAnsi="Cambria" w:cs="Arial"/>
                <w:color w:val="000000"/>
                <w:sz w:val="20"/>
                <w:szCs w:val="20"/>
              </w:rPr>
              <w:t>Sì</w:t>
            </w:r>
            <w:r w:rsidR="00AA15B1" w:rsidRPr="007633F0">
              <w:rPr>
                <w:rFonts w:ascii="Cambria" w:hAnsi="Cambria" w:cs="Arial"/>
                <w:color w:val="000000"/>
                <w:sz w:val="20"/>
                <w:szCs w:val="20"/>
              </w:rPr>
              <w:t xml:space="preserve">    </w:t>
            </w:r>
            <w:r w:rsidRPr="007633F0">
              <w:rPr>
                <w:rFonts w:ascii="Cambria" w:hAnsi="Cambria" w:cs="Arial"/>
                <w:color w:val="000000"/>
                <w:sz w:val="20"/>
                <w:szCs w:val="20"/>
              </w:rPr>
              <w:t xml:space="preserve"> [ </w:t>
            </w:r>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r w:rsidR="00005D3D" w:rsidRPr="007633F0">
              <w:rPr>
                <w:rFonts w:ascii="Cambria" w:hAnsi="Cambria" w:cs="Arial"/>
                <w:color w:val="000000"/>
                <w:sz w:val="20"/>
                <w:szCs w:val="20"/>
              </w:rPr>
              <w:t xml:space="preserve">  </w:t>
            </w:r>
            <w:r w:rsidRPr="007633F0">
              <w:rPr>
                <w:rFonts w:ascii="Cambria" w:hAnsi="Cambria" w:cs="Arial"/>
                <w:color w:val="000000"/>
                <w:sz w:val="20"/>
                <w:szCs w:val="20"/>
              </w:rPr>
              <w:t>No</w:t>
            </w:r>
          </w:p>
          <w:p w:rsidR="00A23B3E" w:rsidRPr="007633F0" w:rsidRDefault="00A23B3E">
            <w:pPr>
              <w:rPr>
                <w:rFonts w:ascii="Cambria" w:hAnsi="Cambria" w:cs="Arial"/>
                <w:color w:val="000000"/>
                <w:sz w:val="20"/>
                <w:szCs w:val="20"/>
              </w:rPr>
            </w:pPr>
          </w:p>
          <w:p w:rsidR="00CA04F3" w:rsidRPr="007633F0" w:rsidRDefault="00CA04F3">
            <w:pPr>
              <w:rPr>
                <w:rFonts w:ascii="Cambria" w:hAnsi="Cambria" w:cs="Arial"/>
                <w:color w:val="000000"/>
                <w:sz w:val="20"/>
                <w:szCs w:val="20"/>
              </w:rPr>
            </w:pPr>
          </w:p>
          <w:p w:rsidR="00A23B3E" w:rsidRPr="007633F0" w:rsidRDefault="00A23B3E" w:rsidP="00CA04F3">
            <w:pPr>
              <w:spacing w:after="240"/>
              <w:rPr>
                <w:rFonts w:ascii="Cambria" w:hAnsi="Cambria" w:cs="Arial"/>
                <w:color w:val="000000"/>
                <w:sz w:val="20"/>
                <w:szCs w:val="20"/>
              </w:rPr>
            </w:pPr>
            <w:r w:rsidRPr="007633F0">
              <w:rPr>
                <w:rFonts w:ascii="Cambria" w:hAnsi="Cambria" w:cs="Arial"/>
                <w:color w:val="000000"/>
                <w:sz w:val="20"/>
                <w:szCs w:val="20"/>
              </w:rPr>
              <w:t>[………….…]</w:t>
            </w:r>
          </w:p>
          <w:p w:rsidR="00A23B3E" w:rsidRPr="007633F0" w:rsidRDefault="00A23B3E" w:rsidP="00CA04F3">
            <w:pPr>
              <w:spacing w:after="240"/>
              <w:rPr>
                <w:rFonts w:ascii="Cambria" w:hAnsi="Cambria"/>
                <w:color w:val="000000"/>
                <w:sz w:val="20"/>
                <w:szCs w:val="20"/>
              </w:rPr>
            </w:pPr>
            <w:r w:rsidRPr="007633F0">
              <w:rPr>
                <w:rFonts w:ascii="Cambria" w:hAnsi="Cambria" w:cs="Arial"/>
                <w:color w:val="000000"/>
                <w:sz w:val="20"/>
                <w:szCs w:val="20"/>
              </w:rPr>
              <w:t>[………….…]</w:t>
            </w:r>
          </w:p>
        </w:tc>
      </w:tr>
    </w:tbl>
    <w:p w:rsidR="00A23B3E" w:rsidRPr="007633F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mbria" w:hAnsi="Cambria" w:cs="Arial"/>
          <w:color w:val="000000"/>
          <w:sz w:val="20"/>
          <w:szCs w:val="20"/>
        </w:rPr>
      </w:pPr>
      <w:r w:rsidRPr="007633F0">
        <w:rPr>
          <w:rFonts w:ascii="Cambria" w:hAnsi="Cambria" w:cs="Arial"/>
          <w:b/>
          <w:i/>
          <w:color w:val="000000"/>
          <w:sz w:val="20"/>
          <w:szCs w:val="20"/>
        </w:rPr>
        <w:t>In caso affermativo</w:t>
      </w:r>
      <w:r w:rsidRPr="007633F0">
        <w:rPr>
          <w:rFonts w:ascii="Cambria" w:hAnsi="Cambria" w:cs="Arial"/>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633F0">
        <w:rPr>
          <w:rFonts w:ascii="Cambria" w:hAnsi="Cambria" w:cs="Arial"/>
          <w:b/>
          <w:color w:val="000000"/>
          <w:sz w:val="20"/>
          <w:szCs w:val="20"/>
        </w:rPr>
        <w:t xml:space="preserve">sezioni A e B della </w:t>
      </w:r>
      <w:r w:rsidR="00CA04F3" w:rsidRPr="007633F0">
        <w:rPr>
          <w:rFonts w:ascii="Cambria" w:hAnsi="Cambria" w:cs="Arial"/>
          <w:b/>
          <w:color w:val="000000"/>
          <w:sz w:val="20"/>
          <w:szCs w:val="20"/>
        </w:rPr>
        <w:t xml:space="preserve">presente parte, dalla parte III, dalla parte IV ove pertinente e dalla parte </w:t>
      </w:r>
      <w:r w:rsidRPr="007633F0">
        <w:rPr>
          <w:rFonts w:ascii="Cambria" w:hAnsi="Cambria" w:cs="Arial"/>
          <w:b/>
          <w:color w:val="000000"/>
          <w:sz w:val="20"/>
          <w:szCs w:val="20"/>
        </w:rPr>
        <w:t>V</w:t>
      </w:r>
      <w:r w:rsidR="00CA04F3" w:rsidRPr="007633F0">
        <w:rPr>
          <w:rFonts w:ascii="Cambria" w:hAnsi="Cambria" w:cs="Arial"/>
          <w:b/>
          <w:color w:val="000000"/>
          <w:sz w:val="20"/>
          <w:szCs w:val="20"/>
        </w:rPr>
        <w:t>I</w:t>
      </w:r>
      <w:r w:rsidRPr="007633F0">
        <w:rPr>
          <w:rFonts w:ascii="Cambria" w:hAnsi="Cambria" w:cs="Arial"/>
          <w:b/>
          <w:color w:val="000000"/>
          <w:sz w:val="20"/>
          <w:szCs w:val="20"/>
        </w:rPr>
        <w:t>.</w:t>
      </w:r>
    </w:p>
    <w:p w:rsidR="00A23B3E" w:rsidRPr="007633F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mbria" w:hAnsi="Cambria" w:cs="Arial"/>
          <w:caps/>
          <w:sz w:val="20"/>
          <w:szCs w:val="20"/>
        </w:rPr>
      </w:pPr>
      <w:r w:rsidRPr="007633F0">
        <w:rPr>
          <w:rFonts w:ascii="Cambria" w:hAnsi="Cambria"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7633F0" w:rsidRDefault="00D93877" w:rsidP="00F351F0">
      <w:pPr>
        <w:pStyle w:val="ChapterTitle"/>
        <w:spacing w:before="0" w:after="0"/>
        <w:jc w:val="left"/>
        <w:rPr>
          <w:rFonts w:ascii="Cambria" w:hAnsi="Cambria" w:cs="Arial"/>
          <w:b w:val="0"/>
          <w:caps/>
          <w:sz w:val="20"/>
          <w:szCs w:val="20"/>
        </w:rPr>
      </w:pPr>
    </w:p>
    <w:p w:rsidR="00AA15B1" w:rsidRPr="007633F0" w:rsidRDefault="00AA15B1" w:rsidP="00F351F0">
      <w:pPr>
        <w:pStyle w:val="ChapterTitle"/>
        <w:spacing w:before="0" w:after="0"/>
        <w:jc w:val="left"/>
        <w:rPr>
          <w:rFonts w:ascii="Cambria" w:hAnsi="Cambria" w:cs="Arial"/>
          <w:b w:val="0"/>
          <w:caps/>
          <w:sz w:val="20"/>
          <w:szCs w:val="20"/>
        </w:rPr>
      </w:pPr>
    </w:p>
    <w:p w:rsidR="00A23B3E" w:rsidRPr="007633F0" w:rsidRDefault="00A23B3E" w:rsidP="00FB3543">
      <w:pPr>
        <w:pStyle w:val="ChapterTitle"/>
        <w:spacing w:before="0" w:after="0"/>
        <w:rPr>
          <w:rFonts w:ascii="Cambria" w:hAnsi="Cambria" w:cs="Arial"/>
          <w:color w:val="000000"/>
          <w:sz w:val="20"/>
          <w:szCs w:val="20"/>
        </w:rPr>
      </w:pPr>
      <w:r w:rsidRPr="007633F0">
        <w:rPr>
          <w:rFonts w:ascii="Cambria" w:hAnsi="Cambria" w:cs="Arial"/>
          <w:caps/>
          <w:sz w:val="20"/>
          <w:szCs w:val="20"/>
        </w:rPr>
        <w:t xml:space="preserve">D: Informazioni concernenti i </w:t>
      </w:r>
      <w:r w:rsidRPr="007633F0">
        <w:rPr>
          <w:rFonts w:ascii="Cambria" w:hAnsi="Cambria" w:cs="Arial"/>
          <w:caps/>
          <w:color w:val="000000"/>
          <w:sz w:val="20"/>
          <w:szCs w:val="20"/>
        </w:rPr>
        <w:t xml:space="preserve">subappaltatori sulle cui capacità l'operatore economico non </w:t>
      </w:r>
      <w:proofErr w:type="gramStart"/>
      <w:r w:rsidRPr="007633F0">
        <w:rPr>
          <w:rFonts w:ascii="Cambria" w:hAnsi="Cambria" w:cs="Arial"/>
          <w:caps/>
          <w:color w:val="000000"/>
          <w:sz w:val="20"/>
          <w:szCs w:val="20"/>
        </w:rPr>
        <w:t>fa</w:t>
      </w:r>
      <w:r w:rsidR="00FB3543" w:rsidRPr="007633F0">
        <w:rPr>
          <w:rFonts w:ascii="Cambria" w:hAnsi="Cambria" w:cs="Arial"/>
          <w:caps/>
          <w:color w:val="000000"/>
          <w:sz w:val="20"/>
          <w:szCs w:val="20"/>
        </w:rPr>
        <w:t xml:space="preserve"> </w:t>
      </w:r>
      <w:r w:rsidRPr="007633F0">
        <w:rPr>
          <w:rFonts w:ascii="Cambria" w:hAnsi="Cambria" w:cs="Arial"/>
          <w:caps/>
          <w:color w:val="000000"/>
          <w:sz w:val="20"/>
          <w:szCs w:val="20"/>
        </w:rPr>
        <w:t xml:space="preserve"> affidamento</w:t>
      </w:r>
      <w:proofErr w:type="gramEnd"/>
      <w:r w:rsidRPr="007633F0">
        <w:rPr>
          <w:rFonts w:ascii="Cambria" w:hAnsi="Cambria" w:cs="Arial"/>
          <w:caps/>
          <w:color w:val="000000"/>
          <w:sz w:val="20"/>
          <w:szCs w:val="20"/>
        </w:rPr>
        <w:t xml:space="preserve"> (</w:t>
      </w:r>
      <w:r w:rsidRPr="007633F0">
        <w:rPr>
          <w:rFonts w:ascii="Cambria" w:hAnsi="Cambria" w:cs="Arial"/>
          <w:smallCaps/>
          <w:color w:val="000000"/>
          <w:sz w:val="20"/>
          <w:szCs w:val="20"/>
        </w:rPr>
        <w:t>Articolo 105 del Codice - Subappalto)</w:t>
      </w:r>
    </w:p>
    <w:p w:rsidR="00A23B3E" w:rsidRPr="007633F0" w:rsidRDefault="00A23B3E" w:rsidP="00F84DB2">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mbria" w:hAnsi="Cambria" w:cs="Arial"/>
          <w:sz w:val="20"/>
          <w:szCs w:val="20"/>
        </w:rPr>
      </w:pPr>
      <w:r w:rsidRPr="007633F0">
        <w:rPr>
          <w:rFonts w:ascii="Cambria" w:hAnsi="Cambria" w:cs="Arial"/>
          <w:color w:val="000000"/>
          <w:sz w:val="20"/>
          <w:szCs w:val="20"/>
        </w:rPr>
        <w:t>(Tale sezione è da compilare solo se le informazioni sono</w:t>
      </w:r>
      <w:r w:rsidRPr="007633F0">
        <w:rPr>
          <w:rFonts w:ascii="Cambria" w:hAnsi="Cambria" w:cs="Arial"/>
          <w:sz w:val="20"/>
          <w:szCs w:val="20"/>
        </w:rPr>
        <w:t xml:space="preserve"> esplicitamente richieste dall'amministrazione aggiudicatrice o dall'ente aggiudicatore).</w:t>
      </w:r>
    </w:p>
    <w:tbl>
      <w:tblPr>
        <w:tblW w:w="10745" w:type="dxa"/>
        <w:tblInd w:w="-20" w:type="dxa"/>
        <w:tblLayout w:type="fixed"/>
        <w:tblCellMar>
          <w:left w:w="93" w:type="dxa"/>
        </w:tblCellMar>
        <w:tblLook w:val="0000" w:firstRow="0" w:lastRow="0" w:firstColumn="0" w:lastColumn="0" w:noHBand="0" w:noVBand="0"/>
      </w:tblPr>
      <w:tblGrid>
        <w:gridCol w:w="4644"/>
        <w:gridCol w:w="6101"/>
      </w:tblGrid>
      <w:tr w:rsidR="00A23B3E" w:rsidRPr="007633F0" w:rsidTr="008209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b/>
                <w:sz w:val="20"/>
                <w:szCs w:val="20"/>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sz w:val="20"/>
                <w:szCs w:val="20"/>
              </w:rPr>
            </w:pPr>
            <w:r w:rsidRPr="007633F0">
              <w:rPr>
                <w:rFonts w:ascii="Cambria" w:hAnsi="Cambria" w:cs="Arial"/>
                <w:b/>
                <w:sz w:val="20"/>
                <w:szCs w:val="20"/>
              </w:rPr>
              <w:t>Risposta:</w:t>
            </w:r>
          </w:p>
        </w:tc>
      </w:tr>
      <w:tr w:rsidR="000953DC" w:rsidRPr="007633F0" w:rsidTr="0082098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cs="Arial"/>
                <w:b/>
                <w:color w:val="000000"/>
                <w:sz w:val="20"/>
                <w:szCs w:val="20"/>
              </w:rPr>
            </w:pPr>
            <w:r w:rsidRPr="007633F0">
              <w:rPr>
                <w:rFonts w:ascii="Cambria" w:hAnsi="Cambria" w:cs="Arial"/>
                <w:color w:val="000000"/>
                <w:sz w:val="20"/>
                <w:szCs w:val="20"/>
              </w:rPr>
              <w:t>L'operatore economico intende subappaltare parte del contratto a terzi?</w:t>
            </w:r>
            <w:r w:rsidRPr="007633F0">
              <w:rPr>
                <w:rFonts w:ascii="Cambria" w:hAnsi="Cambria" w:cs="Arial"/>
                <w:b/>
                <w:color w:val="000000"/>
                <w:sz w:val="20"/>
                <w:szCs w:val="20"/>
              </w:rPr>
              <w:t xml:space="preserve"> </w:t>
            </w:r>
          </w:p>
          <w:p w:rsidR="00A23B3E" w:rsidRPr="007633F0" w:rsidRDefault="00A23B3E">
            <w:pPr>
              <w:rPr>
                <w:rFonts w:ascii="Cambria" w:hAnsi="Cambria" w:cs="Arial"/>
                <w:color w:val="000000"/>
                <w:sz w:val="20"/>
                <w:szCs w:val="20"/>
              </w:rPr>
            </w:pPr>
            <w:r w:rsidRPr="007633F0">
              <w:rPr>
                <w:rFonts w:ascii="Cambria" w:hAnsi="Cambria" w:cs="Arial"/>
                <w:b/>
                <w:color w:val="000000"/>
                <w:sz w:val="20"/>
                <w:szCs w:val="20"/>
              </w:rPr>
              <w:t>In caso affermativo:</w:t>
            </w:r>
          </w:p>
          <w:p w:rsidR="00A23B3E" w:rsidRPr="007633F0" w:rsidRDefault="00A23B3E" w:rsidP="00FB3543">
            <w:pPr>
              <w:jc w:val="both"/>
              <w:rPr>
                <w:rFonts w:ascii="Cambria" w:hAnsi="Cambria" w:cs="Arial"/>
                <w:color w:val="000000"/>
                <w:sz w:val="20"/>
                <w:szCs w:val="20"/>
              </w:rPr>
            </w:pPr>
            <w:r w:rsidRPr="007633F0">
              <w:rPr>
                <w:rFonts w:ascii="Cambria" w:hAnsi="Cambria" w:cs="Arial"/>
                <w:color w:val="000000"/>
                <w:sz w:val="20"/>
                <w:szCs w:val="20"/>
              </w:rPr>
              <w:t xml:space="preserve">Elencare le prestazioni o lavorazioni che si intende subappaltare e la relativa quota (espressa in percentuale) sull’importo contrattuale:  </w:t>
            </w:r>
          </w:p>
          <w:p w:rsidR="00A23B3E" w:rsidRPr="007633F0" w:rsidRDefault="00A23B3E" w:rsidP="00FB3543">
            <w:pPr>
              <w:jc w:val="both"/>
              <w:rPr>
                <w:rFonts w:ascii="Cambria" w:hAnsi="Cambria"/>
                <w:color w:val="000000"/>
                <w:sz w:val="20"/>
                <w:szCs w:val="20"/>
              </w:rPr>
            </w:pPr>
            <w:r w:rsidRPr="007633F0">
              <w:rPr>
                <w:rFonts w:ascii="Cambria" w:hAnsi="Cambria" w:cs="Arial"/>
                <w:color w:val="000000"/>
                <w:sz w:val="20"/>
                <w:szCs w:val="20"/>
              </w:rPr>
              <w:lastRenderedPageBreak/>
              <w:t>Nel caso ricorrano le condizioni di cui all’articolo 105, comma 6, del Codice, indicare la denominazione dei subappaltatori proposti: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633F0" w:rsidRDefault="00A23B3E">
            <w:pPr>
              <w:rPr>
                <w:rFonts w:ascii="Cambria" w:hAnsi="Cambria" w:cs="Arial"/>
                <w:b/>
                <w:color w:val="000000"/>
                <w:sz w:val="20"/>
                <w:szCs w:val="20"/>
              </w:rPr>
            </w:pPr>
            <w:proofErr w:type="gramStart"/>
            <w:r w:rsidRPr="007633F0">
              <w:rPr>
                <w:rFonts w:ascii="Cambria" w:hAnsi="Cambria" w:cs="Arial"/>
                <w:color w:val="000000"/>
                <w:sz w:val="20"/>
                <w:szCs w:val="20"/>
              </w:rPr>
              <w:lastRenderedPageBreak/>
              <w:t xml:space="preserve">[ </w:t>
            </w:r>
            <w:r w:rsidR="00AA15B1" w:rsidRPr="007633F0">
              <w:rPr>
                <w:rFonts w:ascii="Cambria" w:hAnsi="Cambria" w:cs="Arial"/>
                <w:color w:val="000000"/>
                <w:sz w:val="20"/>
                <w:szCs w:val="20"/>
              </w:rPr>
              <w:t xml:space="preserve"> </w:t>
            </w:r>
            <w:proofErr w:type="gramEnd"/>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r w:rsidR="00005D3D" w:rsidRPr="007633F0">
              <w:rPr>
                <w:rFonts w:ascii="Cambria" w:hAnsi="Cambria" w:cs="Arial"/>
                <w:color w:val="000000"/>
                <w:sz w:val="20"/>
                <w:szCs w:val="20"/>
              </w:rPr>
              <w:t xml:space="preserve">  </w:t>
            </w:r>
            <w:r w:rsidRPr="007633F0">
              <w:rPr>
                <w:rFonts w:ascii="Cambria" w:hAnsi="Cambria" w:cs="Arial"/>
                <w:color w:val="000000"/>
                <w:sz w:val="20"/>
                <w:szCs w:val="20"/>
              </w:rPr>
              <w:t xml:space="preserve">Sì </w:t>
            </w:r>
            <w:r w:rsidR="00AA15B1" w:rsidRPr="007633F0">
              <w:rPr>
                <w:rFonts w:ascii="Cambria" w:hAnsi="Cambria" w:cs="Arial"/>
                <w:color w:val="000000"/>
                <w:sz w:val="20"/>
                <w:szCs w:val="20"/>
              </w:rPr>
              <w:t xml:space="preserve">    </w:t>
            </w:r>
            <w:r w:rsidRPr="007633F0">
              <w:rPr>
                <w:rFonts w:ascii="Cambria" w:hAnsi="Cambria" w:cs="Arial"/>
                <w:color w:val="000000"/>
                <w:sz w:val="20"/>
                <w:szCs w:val="20"/>
              </w:rPr>
              <w:t>[</w:t>
            </w:r>
            <w:r w:rsidR="00AA15B1" w:rsidRPr="007633F0">
              <w:rPr>
                <w:rFonts w:ascii="Cambria" w:hAnsi="Cambria" w:cs="Arial"/>
                <w:color w:val="000000"/>
                <w:sz w:val="20"/>
                <w:szCs w:val="20"/>
              </w:rPr>
              <w:t xml:space="preserve">    </w:t>
            </w:r>
            <w:r w:rsidRPr="007633F0">
              <w:rPr>
                <w:rFonts w:ascii="Cambria" w:hAnsi="Cambria" w:cs="Arial"/>
                <w:color w:val="000000"/>
                <w:sz w:val="20"/>
                <w:szCs w:val="20"/>
              </w:rPr>
              <w:t xml:space="preserve"> ]</w:t>
            </w:r>
            <w:r w:rsidR="00005D3D" w:rsidRPr="007633F0">
              <w:rPr>
                <w:rFonts w:ascii="Cambria" w:hAnsi="Cambria" w:cs="Arial"/>
                <w:color w:val="000000"/>
                <w:sz w:val="20"/>
                <w:szCs w:val="20"/>
              </w:rPr>
              <w:t xml:space="preserve">  </w:t>
            </w:r>
            <w:r w:rsidRPr="007633F0">
              <w:rPr>
                <w:rFonts w:ascii="Cambria" w:hAnsi="Cambria" w:cs="Arial"/>
                <w:color w:val="000000"/>
                <w:sz w:val="20"/>
                <w:szCs w:val="20"/>
              </w:rPr>
              <w:t>No</w:t>
            </w:r>
            <w:r w:rsidRPr="007633F0">
              <w:rPr>
                <w:rFonts w:ascii="Cambria" w:hAnsi="Cambria" w:cs="Arial"/>
                <w:color w:val="000000"/>
                <w:sz w:val="20"/>
                <w:szCs w:val="20"/>
              </w:rPr>
              <w:br/>
            </w:r>
          </w:p>
          <w:p w:rsidR="00A23B3E" w:rsidRPr="007633F0" w:rsidRDefault="00A23B3E">
            <w:pPr>
              <w:rPr>
                <w:rFonts w:ascii="Cambria" w:hAnsi="Cambria" w:cs="Arial"/>
                <w:b/>
                <w:color w:val="000000"/>
                <w:sz w:val="20"/>
                <w:szCs w:val="20"/>
              </w:rPr>
            </w:pPr>
          </w:p>
          <w:p w:rsidR="00A23B3E" w:rsidRPr="007633F0" w:rsidRDefault="00A23B3E">
            <w:pPr>
              <w:rPr>
                <w:rFonts w:ascii="Cambria" w:hAnsi="Cambria" w:cs="Arial"/>
                <w:color w:val="000000"/>
                <w:sz w:val="20"/>
                <w:szCs w:val="20"/>
              </w:rPr>
            </w:pPr>
            <w:r w:rsidRPr="007633F0">
              <w:rPr>
                <w:rFonts w:ascii="Cambria" w:hAnsi="Cambria" w:cs="Arial"/>
                <w:color w:val="000000"/>
                <w:sz w:val="20"/>
                <w:szCs w:val="20"/>
              </w:rPr>
              <w:t xml:space="preserve"> [……………….]    [……………….]</w:t>
            </w:r>
          </w:p>
          <w:p w:rsidR="00BB116C" w:rsidRPr="007633F0" w:rsidRDefault="00BB116C">
            <w:pPr>
              <w:rPr>
                <w:rFonts w:ascii="Cambria" w:hAnsi="Cambria" w:cs="Arial"/>
                <w:color w:val="000000"/>
                <w:sz w:val="20"/>
                <w:szCs w:val="20"/>
              </w:rPr>
            </w:pPr>
          </w:p>
          <w:p w:rsidR="00A23B3E" w:rsidRPr="007633F0" w:rsidRDefault="00A23B3E">
            <w:pPr>
              <w:rPr>
                <w:rFonts w:ascii="Cambria" w:hAnsi="Cambria"/>
                <w:color w:val="000000"/>
                <w:sz w:val="20"/>
                <w:szCs w:val="20"/>
              </w:rPr>
            </w:pPr>
            <w:r w:rsidRPr="007633F0">
              <w:rPr>
                <w:rFonts w:ascii="Cambria" w:hAnsi="Cambria" w:cs="Arial"/>
                <w:color w:val="000000"/>
                <w:sz w:val="20"/>
                <w:szCs w:val="20"/>
              </w:rPr>
              <w:t>[……………….]</w:t>
            </w:r>
          </w:p>
        </w:tc>
      </w:tr>
    </w:tbl>
    <w:p w:rsidR="0082098B" w:rsidRDefault="0082098B" w:rsidP="0082098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Cambria" w:hAnsi="Cambria" w:cs="Arial"/>
          <w:color w:val="000000"/>
          <w:sz w:val="20"/>
          <w:szCs w:val="20"/>
        </w:rPr>
      </w:pPr>
      <w:r w:rsidRPr="007633F0">
        <w:rPr>
          <w:rFonts w:ascii="Cambria" w:hAnsi="Cambria" w:cs="Arial"/>
          <w:color w:val="000000"/>
          <w:sz w:val="20"/>
          <w:szCs w:val="20"/>
        </w:rPr>
        <w:t xml:space="preserve">Se l'amministrazione aggiudicatrice o l'ente aggiudicatore </w:t>
      </w:r>
      <w:proofErr w:type="gramStart"/>
      <w:r w:rsidRPr="007633F0">
        <w:rPr>
          <w:rFonts w:ascii="Cambria" w:hAnsi="Cambria" w:cs="Arial"/>
          <w:color w:val="000000"/>
          <w:sz w:val="20"/>
          <w:szCs w:val="20"/>
        </w:rPr>
        <w:t>richiede</w:t>
      </w:r>
      <w:proofErr w:type="gramEnd"/>
      <w:r w:rsidRPr="007633F0">
        <w:rPr>
          <w:rFonts w:ascii="Cambria" w:hAnsi="Cambria" w:cs="Arial"/>
          <w:color w:val="000000"/>
          <w:sz w:val="20"/>
          <w:szCs w:val="20"/>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A23B3E" w:rsidRPr="00AA15B1" w:rsidRDefault="00A23B3E">
      <w:pPr>
        <w:pStyle w:val="SectionTitle"/>
        <w:pageBreakBefore/>
        <w:rPr>
          <w:rFonts w:ascii="Cambria" w:hAnsi="Cambria" w:cs="Arial"/>
          <w:caps/>
          <w:color w:val="000000"/>
          <w:sz w:val="20"/>
          <w:szCs w:val="20"/>
        </w:rPr>
      </w:pPr>
      <w:r w:rsidRPr="00DD56BE">
        <w:rPr>
          <w:rFonts w:ascii="Cambria" w:hAnsi="Cambria"/>
          <w:sz w:val="20"/>
          <w:szCs w:val="20"/>
          <w:highlight w:val="yellow"/>
        </w:rPr>
        <w:lastRenderedPageBreak/>
        <w:t xml:space="preserve">Parte III: Motivi di </w:t>
      </w:r>
      <w:r w:rsidRPr="00DD56BE">
        <w:rPr>
          <w:rFonts w:ascii="Cambria" w:hAnsi="Cambria"/>
          <w:color w:val="000000"/>
          <w:sz w:val="20"/>
          <w:szCs w:val="20"/>
          <w:highlight w:val="yellow"/>
        </w:rPr>
        <w:t xml:space="preserve">esclusione </w:t>
      </w:r>
      <w:r w:rsidRPr="00DD56BE">
        <w:rPr>
          <w:rFonts w:ascii="Cambria" w:hAnsi="Cambria" w:cs="Arial"/>
          <w:caps/>
          <w:color w:val="000000"/>
          <w:sz w:val="20"/>
          <w:szCs w:val="20"/>
          <w:highlight w:val="yellow"/>
        </w:rPr>
        <w:t>(</w:t>
      </w:r>
      <w:r w:rsidRPr="00DD56BE">
        <w:rPr>
          <w:rFonts w:ascii="Cambria" w:hAnsi="Cambria" w:cs="Arial"/>
          <w:smallCaps w:val="0"/>
          <w:color w:val="000000"/>
          <w:sz w:val="20"/>
          <w:szCs w:val="20"/>
          <w:highlight w:val="yellow"/>
        </w:rPr>
        <w:t>Articolo 80 del Codice)</w:t>
      </w:r>
    </w:p>
    <w:p w:rsidR="00A23B3E" w:rsidRPr="00AA15B1" w:rsidRDefault="00A23B3E" w:rsidP="0082098B">
      <w:pPr>
        <w:pStyle w:val="SectionTitle"/>
        <w:contextualSpacing/>
        <w:rPr>
          <w:rFonts w:ascii="Cambria" w:hAnsi="Cambria" w:cs="Arial"/>
          <w:color w:val="000000"/>
          <w:sz w:val="20"/>
          <w:szCs w:val="20"/>
        </w:rPr>
      </w:pPr>
      <w:r w:rsidRPr="0082098B">
        <w:rPr>
          <w:rFonts w:ascii="Cambria" w:hAnsi="Cambria" w:cs="Arial"/>
          <w:caps/>
          <w:color w:val="000000"/>
          <w:sz w:val="20"/>
          <w:szCs w:val="20"/>
          <w:highlight w:val="yellow"/>
        </w:rPr>
        <w:t>A: Motivi legati a condanne penali</w:t>
      </w:r>
    </w:p>
    <w:p w:rsidR="00A23B3E" w:rsidRPr="00005D3D" w:rsidRDefault="00A23B3E" w:rsidP="0082098B">
      <w:pPr>
        <w:pBdr>
          <w:top w:val="single" w:sz="4" w:space="1" w:color="00000A"/>
          <w:left w:val="single" w:sz="4" w:space="4" w:color="00000A"/>
          <w:bottom w:val="single" w:sz="4" w:space="1" w:color="00000A"/>
          <w:right w:val="single" w:sz="4" w:space="4" w:color="00000A"/>
        </w:pBdr>
        <w:shd w:val="clear" w:color="auto" w:fill="BFBFBF"/>
        <w:contextualSpacing/>
        <w:rPr>
          <w:rFonts w:ascii="Cambria" w:hAnsi="Cambria" w:cs="Arial"/>
          <w:color w:val="000000"/>
          <w:sz w:val="20"/>
          <w:szCs w:val="20"/>
        </w:rPr>
      </w:pPr>
      <w:r w:rsidRPr="00005D3D">
        <w:rPr>
          <w:rFonts w:ascii="Cambria" w:hAnsi="Cambria" w:cs="Arial"/>
          <w:color w:val="000000"/>
          <w:sz w:val="20"/>
          <w:szCs w:val="20"/>
        </w:rPr>
        <w:t>L'articolo 57, paragrafo 1, della direttiva 2014/24/UE stabilisce i seguenti motivi di esclusione (Articolo 80, comma 1, del Codice):</w:t>
      </w:r>
    </w:p>
    <w:p w:rsidR="00EB216B" w:rsidRPr="00005D3D"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Cambria" w:hAnsi="Cambria" w:cs="Arial"/>
          <w:color w:val="000000"/>
          <w:sz w:val="20"/>
          <w:szCs w:val="20"/>
        </w:rPr>
      </w:pPr>
      <w:r w:rsidRPr="00005D3D">
        <w:rPr>
          <w:rFonts w:ascii="Cambria" w:hAnsi="Cambria" w:cs="Arial"/>
          <w:color w:val="000000"/>
          <w:sz w:val="20"/>
          <w:szCs w:val="20"/>
        </w:rPr>
        <w:t>Partecipazione a un’organizzazione criminale (</w:t>
      </w:r>
      <w:r w:rsidRPr="00005D3D">
        <w:rPr>
          <w:rStyle w:val="Rimandonotaapidipagina"/>
          <w:rFonts w:ascii="Cambria" w:hAnsi="Cambria" w:cs="Arial"/>
          <w:color w:val="000000"/>
          <w:sz w:val="20"/>
          <w:szCs w:val="20"/>
        </w:rPr>
        <w:footnoteReference w:id="10"/>
      </w:r>
      <w:r w:rsidRPr="00005D3D">
        <w:rPr>
          <w:rFonts w:ascii="Cambria" w:hAnsi="Cambria" w:cs="Arial"/>
          <w:color w:val="000000"/>
          <w:sz w:val="20"/>
          <w:szCs w:val="20"/>
        </w:rPr>
        <w:t>)</w:t>
      </w:r>
    </w:p>
    <w:p w:rsidR="00EB216B" w:rsidRPr="00005D3D"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Cambria" w:hAnsi="Cambria" w:cs="Arial"/>
          <w:color w:val="000000"/>
          <w:sz w:val="20"/>
          <w:szCs w:val="20"/>
        </w:rPr>
      </w:pPr>
      <w:r w:rsidRPr="00005D3D">
        <w:rPr>
          <w:rFonts w:ascii="Cambria" w:hAnsi="Cambria" w:cs="Arial"/>
          <w:color w:val="000000"/>
          <w:sz w:val="20"/>
          <w:szCs w:val="20"/>
        </w:rPr>
        <w:t>Corruzione</w:t>
      </w:r>
      <w:r w:rsidR="00005D3D">
        <w:rPr>
          <w:rFonts w:ascii="Cambria" w:hAnsi="Cambria" w:cs="Arial"/>
          <w:color w:val="000000"/>
          <w:sz w:val="20"/>
          <w:szCs w:val="20"/>
        </w:rPr>
        <w:t xml:space="preserve"> </w:t>
      </w:r>
      <w:r w:rsidRPr="00005D3D">
        <w:rPr>
          <w:rFonts w:ascii="Cambria" w:hAnsi="Cambria" w:cs="Arial"/>
          <w:color w:val="000000"/>
          <w:sz w:val="20"/>
          <w:szCs w:val="20"/>
        </w:rPr>
        <w:t>(</w:t>
      </w:r>
      <w:r w:rsidRPr="00005D3D">
        <w:rPr>
          <w:rStyle w:val="Rimandonotaapidipagina"/>
          <w:rFonts w:ascii="Cambria" w:hAnsi="Cambria" w:cs="Arial"/>
          <w:color w:val="000000"/>
          <w:sz w:val="20"/>
          <w:szCs w:val="20"/>
        </w:rPr>
        <w:footnoteReference w:id="11"/>
      </w:r>
      <w:r w:rsidRPr="00005D3D">
        <w:rPr>
          <w:rFonts w:ascii="Cambria" w:hAnsi="Cambria" w:cs="Arial"/>
          <w:color w:val="000000"/>
          <w:sz w:val="20"/>
          <w:szCs w:val="20"/>
        </w:rPr>
        <w:t>)</w:t>
      </w:r>
    </w:p>
    <w:p w:rsidR="00EB216B" w:rsidRPr="00005D3D"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Cambria" w:hAnsi="Cambria" w:cs="Arial"/>
          <w:color w:val="000000"/>
          <w:sz w:val="20"/>
          <w:szCs w:val="20"/>
        </w:rPr>
      </w:pPr>
      <w:r w:rsidRPr="00005D3D">
        <w:rPr>
          <w:rFonts w:ascii="Cambria" w:hAnsi="Cambria" w:cs="Arial"/>
          <w:color w:val="000000"/>
          <w:w w:val="0"/>
          <w:sz w:val="20"/>
          <w:szCs w:val="20"/>
          <w:lang w:eastAsia="fr-BE"/>
        </w:rPr>
        <w:t>F</w:t>
      </w:r>
      <w:r w:rsidRPr="00005D3D">
        <w:rPr>
          <w:rFonts w:ascii="Cambria" w:hAnsi="Cambria" w:cs="Arial"/>
          <w:color w:val="000000"/>
          <w:sz w:val="20"/>
          <w:szCs w:val="20"/>
        </w:rPr>
        <w:t>rode</w:t>
      </w:r>
      <w:r w:rsidR="00005D3D">
        <w:rPr>
          <w:rFonts w:ascii="Cambria" w:hAnsi="Cambria" w:cs="Arial"/>
          <w:color w:val="000000"/>
          <w:sz w:val="20"/>
          <w:szCs w:val="20"/>
        </w:rPr>
        <w:t xml:space="preserve"> </w:t>
      </w:r>
      <w:r w:rsidRPr="00005D3D">
        <w:rPr>
          <w:rFonts w:ascii="Cambria" w:hAnsi="Cambria" w:cs="Arial"/>
          <w:color w:val="000000"/>
          <w:sz w:val="20"/>
          <w:szCs w:val="20"/>
        </w:rPr>
        <w:t>(</w:t>
      </w:r>
      <w:r w:rsidRPr="00005D3D">
        <w:rPr>
          <w:rStyle w:val="Rimandonotaapidipagina"/>
          <w:rFonts w:ascii="Cambria" w:hAnsi="Cambria" w:cs="Arial"/>
          <w:color w:val="000000"/>
          <w:sz w:val="20"/>
          <w:szCs w:val="20"/>
        </w:rPr>
        <w:footnoteReference w:id="12"/>
      </w:r>
      <w:r w:rsidRPr="00005D3D">
        <w:rPr>
          <w:rFonts w:ascii="Cambria" w:hAnsi="Cambria" w:cs="Arial"/>
          <w:color w:val="000000"/>
          <w:sz w:val="20"/>
          <w:szCs w:val="20"/>
        </w:rPr>
        <w:t>)</w:t>
      </w:r>
      <w:r w:rsidRPr="00005D3D">
        <w:rPr>
          <w:rFonts w:ascii="Cambria" w:hAnsi="Cambria" w:cs="Arial"/>
          <w:color w:val="000000"/>
          <w:w w:val="0"/>
          <w:sz w:val="20"/>
          <w:szCs w:val="20"/>
          <w:lang w:eastAsia="fr-BE"/>
        </w:rPr>
        <w:t>;</w:t>
      </w:r>
    </w:p>
    <w:p w:rsidR="00EB216B" w:rsidRPr="00005D3D"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Cambria" w:hAnsi="Cambria" w:cs="Arial"/>
          <w:color w:val="000000"/>
          <w:sz w:val="20"/>
          <w:szCs w:val="20"/>
        </w:rPr>
      </w:pPr>
      <w:r w:rsidRPr="00005D3D">
        <w:rPr>
          <w:rFonts w:ascii="Cambria" w:hAnsi="Cambria" w:cs="Arial"/>
          <w:color w:val="000000"/>
          <w:sz w:val="20"/>
          <w:szCs w:val="20"/>
        </w:rPr>
        <w:t>Reati terroristici o reati connessi alle attività terroristiche (</w:t>
      </w:r>
      <w:r w:rsidRPr="00005D3D">
        <w:rPr>
          <w:rStyle w:val="Rimandonotaapidipagina"/>
          <w:rFonts w:ascii="Cambria" w:hAnsi="Cambria" w:cs="Arial"/>
          <w:color w:val="000000"/>
          <w:sz w:val="20"/>
          <w:szCs w:val="20"/>
        </w:rPr>
        <w:footnoteReference w:id="13"/>
      </w:r>
      <w:r w:rsidRPr="00005D3D">
        <w:rPr>
          <w:rFonts w:ascii="Cambria" w:hAnsi="Cambria" w:cs="Arial"/>
          <w:color w:val="000000"/>
          <w:sz w:val="20"/>
          <w:szCs w:val="20"/>
        </w:rPr>
        <w:t>);</w:t>
      </w:r>
    </w:p>
    <w:p w:rsidR="00EB216B" w:rsidRPr="00005D3D"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Cambria" w:hAnsi="Cambria" w:cs="Arial"/>
          <w:color w:val="000000"/>
          <w:sz w:val="20"/>
          <w:szCs w:val="20"/>
        </w:rPr>
      </w:pPr>
      <w:r w:rsidRPr="00005D3D">
        <w:rPr>
          <w:rFonts w:ascii="Cambria" w:hAnsi="Cambria" w:cs="Arial"/>
          <w:bCs/>
          <w:iCs/>
          <w:color w:val="000000"/>
          <w:w w:val="0"/>
          <w:sz w:val="20"/>
          <w:szCs w:val="20"/>
          <w:lang w:eastAsia="fr-BE"/>
        </w:rPr>
        <w:t>Riciclaggio di proventi</w:t>
      </w:r>
      <w:r w:rsidRPr="00005D3D">
        <w:rPr>
          <w:rFonts w:ascii="Cambria" w:hAnsi="Cambria" w:cs="Arial"/>
          <w:color w:val="000000"/>
          <w:sz w:val="20"/>
          <w:szCs w:val="20"/>
        </w:rPr>
        <w:t xml:space="preserve"> di attività criminose o finanziamento al terrorismo (</w:t>
      </w:r>
      <w:bookmarkStart w:id="1" w:name="_DV_C1915"/>
      <w:bookmarkEnd w:id="1"/>
      <w:r w:rsidRPr="00005D3D">
        <w:rPr>
          <w:rStyle w:val="Rimandonotaapidipagina"/>
          <w:rFonts w:ascii="Cambria" w:hAnsi="Cambria" w:cs="Arial"/>
          <w:color w:val="000000"/>
          <w:sz w:val="20"/>
          <w:szCs w:val="20"/>
        </w:rPr>
        <w:footnoteReference w:id="14"/>
      </w:r>
      <w:r w:rsidRPr="00005D3D">
        <w:rPr>
          <w:rFonts w:ascii="Cambria" w:hAnsi="Cambria" w:cs="Arial"/>
          <w:color w:val="000000"/>
          <w:sz w:val="20"/>
          <w:szCs w:val="20"/>
        </w:rPr>
        <w:t>)</w:t>
      </w:r>
      <w:r w:rsidRPr="00005D3D">
        <w:rPr>
          <w:rFonts w:ascii="Cambria" w:hAnsi="Cambria" w:cs="Arial"/>
          <w:color w:val="000000"/>
          <w:w w:val="0"/>
          <w:sz w:val="20"/>
          <w:szCs w:val="20"/>
          <w:lang w:eastAsia="fr-BE"/>
        </w:rPr>
        <w:t>;</w:t>
      </w:r>
    </w:p>
    <w:p w:rsidR="00AE5CFF" w:rsidRPr="00005D3D"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Cambria" w:hAnsi="Cambria" w:cs="Arial"/>
          <w:color w:val="000000"/>
          <w:sz w:val="20"/>
          <w:szCs w:val="20"/>
        </w:rPr>
      </w:pPr>
      <w:r w:rsidRPr="00005D3D">
        <w:rPr>
          <w:rFonts w:ascii="Cambria" w:hAnsi="Cambria" w:cs="Arial"/>
          <w:color w:val="000000"/>
          <w:sz w:val="20"/>
          <w:szCs w:val="20"/>
        </w:rPr>
        <w:t>Lavoro minorile e altre forme di tratta di esseri umani</w:t>
      </w:r>
      <w:r w:rsidR="00005D3D">
        <w:rPr>
          <w:rFonts w:ascii="Cambria" w:hAnsi="Cambria" w:cs="Arial"/>
          <w:color w:val="000000"/>
          <w:sz w:val="20"/>
          <w:szCs w:val="20"/>
        </w:rPr>
        <w:t xml:space="preserve"> </w:t>
      </w:r>
      <w:r w:rsidRPr="00005D3D">
        <w:rPr>
          <w:rFonts w:ascii="Cambria" w:hAnsi="Cambria" w:cs="Arial"/>
          <w:color w:val="000000"/>
          <w:sz w:val="20"/>
          <w:szCs w:val="20"/>
        </w:rPr>
        <w:t>(</w:t>
      </w:r>
      <w:r w:rsidRPr="00005D3D">
        <w:rPr>
          <w:rStyle w:val="Rimandonotaapidipagina"/>
          <w:rFonts w:ascii="Cambria" w:hAnsi="Cambria" w:cs="Arial"/>
          <w:color w:val="000000"/>
          <w:sz w:val="20"/>
          <w:szCs w:val="20"/>
        </w:rPr>
        <w:footnoteReference w:id="15"/>
      </w:r>
      <w:r w:rsidR="00EB216B" w:rsidRPr="00005D3D">
        <w:rPr>
          <w:rFonts w:ascii="Cambria" w:hAnsi="Cambria" w:cs="Arial"/>
          <w:color w:val="000000"/>
          <w:sz w:val="20"/>
          <w:szCs w:val="20"/>
        </w:rPr>
        <w:t>)</w:t>
      </w:r>
    </w:p>
    <w:p w:rsidR="005C49E6" w:rsidRPr="00005D3D" w:rsidRDefault="005C49E6" w:rsidP="0082098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contextualSpacing/>
        <w:rPr>
          <w:rFonts w:ascii="Cambria" w:hAnsi="Cambria" w:cs="Arial"/>
          <w:color w:val="000000"/>
          <w:sz w:val="20"/>
          <w:szCs w:val="20"/>
        </w:rPr>
      </w:pPr>
      <w:r w:rsidRPr="00005D3D">
        <w:rPr>
          <w:rFonts w:ascii="Cambria" w:hAnsi="Cambria" w:cs="Arial"/>
          <w:color w:val="000000"/>
          <w:sz w:val="20"/>
          <w:szCs w:val="20"/>
        </w:rPr>
        <w:t>CODICE</w:t>
      </w:r>
    </w:p>
    <w:p w:rsidR="00A23B3E" w:rsidRPr="00005D3D" w:rsidRDefault="00FD32EC"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contextualSpacing/>
        <w:rPr>
          <w:rFonts w:ascii="Cambria" w:hAnsi="Cambria" w:cs="Arial"/>
          <w:color w:val="000000"/>
          <w:sz w:val="20"/>
          <w:szCs w:val="20"/>
        </w:rPr>
      </w:pPr>
      <w:r w:rsidRPr="00005D3D">
        <w:rPr>
          <w:rFonts w:ascii="Cambria" w:hAnsi="Cambria" w:cs="Arial"/>
          <w:color w:val="000000"/>
          <w:sz w:val="20"/>
          <w:szCs w:val="20"/>
        </w:rPr>
        <w:t>O</w:t>
      </w:r>
      <w:r w:rsidR="00A23B3E" w:rsidRPr="00005D3D">
        <w:rPr>
          <w:rFonts w:ascii="Cambria" w:hAnsi="Cambria" w:cs="Arial"/>
          <w:color w:val="000000"/>
          <w:sz w:val="20"/>
          <w:szCs w:val="20"/>
        </w:rPr>
        <w:t>gni altro delitto da cui derivi, quale pena accessoria, l'incapacità di contrattare con la pubblica amministrazione</w:t>
      </w:r>
      <w:r w:rsidR="00EB216B" w:rsidRPr="00005D3D">
        <w:rPr>
          <w:rFonts w:ascii="Cambria" w:hAnsi="Cambria" w:cs="Arial"/>
          <w:color w:val="000000"/>
          <w:sz w:val="20"/>
          <w:szCs w:val="20"/>
        </w:rPr>
        <w:t xml:space="preserve"> (lettera </w:t>
      </w:r>
      <w:r w:rsidR="00EB216B" w:rsidRPr="00005D3D">
        <w:rPr>
          <w:rFonts w:ascii="Cambria" w:hAnsi="Cambria" w:cs="Arial"/>
          <w:i/>
          <w:color w:val="000000"/>
          <w:sz w:val="20"/>
          <w:szCs w:val="20"/>
        </w:rPr>
        <w:t>g</w:t>
      </w:r>
      <w:r w:rsidR="00EB216B" w:rsidRPr="00005D3D">
        <w:rPr>
          <w:rFonts w:ascii="Cambria" w:hAnsi="Cambria" w:cs="Arial"/>
          <w:color w:val="000000"/>
          <w:sz w:val="20"/>
          <w:szCs w:val="20"/>
        </w:rPr>
        <w:t>) articolo 80, comma 1, del Codice)</w:t>
      </w:r>
      <w:r w:rsidR="00A23B3E" w:rsidRPr="00005D3D">
        <w:rPr>
          <w:rFonts w:ascii="Cambria" w:hAnsi="Cambria" w:cs="Arial"/>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F84DB2" w:rsidTr="00AA15B1">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rsidP="00FB3543">
            <w:pPr>
              <w:spacing w:after="0"/>
              <w:jc w:val="both"/>
              <w:rPr>
                <w:rFonts w:ascii="Cambria" w:hAnsi="Cambria"/>
                <w:color w:val="000000"/>
                <w:sz w:val="20"/>
                <w:szCs w:val="20"/>
                <w:highlight w:val="yellow"/>
              </w:rPr>
            </w:pPr>
            <w:r w:rsidRPr="002C2D77">
              <w:rPr>
                <w:rFonts w:ascii="Cambria" w:hAnsi="Cambria" w:cs="Arial"/>
                <w:b/>
                <w:color w:val="000000"/>
                <w:sz w:val="20"/>
                <w:szCs w:val="20"/>
                <w:highlight w:val="yellow"/>
              </w:rPr>
              <w:t xml:space="preserve">Motivi legati a condanne penali ai sensi delle disposizioni nazionali di attuazione dei motivi stabiliti dall'articolo 57, paragrafo 1, della direttiva </w:t>
            </w:r>
            <w:r w:rsidRPr="002C2D77">
              <w:rPr>
                <w:rFonts w:ascii="Cambria" w:hAnsi="Cambria" w:cs="Arial"/>
                <w:color w:val="000000"/>
                <w:sz w:val="20"/>
                <w:szCs w:val="20"/>
                <w:highlight w:val="yellow"/>
              </w:rPr>
              <w:t>(articolo 80, comma 1,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after="0"/>
              <w:rPr>
                <w:rFonts w:ascii="Cambria" w:hAnsi="Cambria"/>
                <w:color w:val="000000"/>
                <w:sz w:val="20"/>
                <w:szCs w:val="20"/>
                <w:highlight w:val="yellow"/>
              </w:rPr>
            </w:pPr>
            <w:r w:rsidRPr="002C2D77">
              <w:rPr>
                <w:rFonts w:ascii="Cambria" w:hAnsi="Cambria" w:cs="Arial"/>
                <w:b/>
                <w:color w:val="000000"/>
                <w:sz w:val="20"/>
                <w:szCs w:val="20"/>
                <w:highlight w:val="yellow"/>
              </w:rPr>
              <w:t>Risposta:</w:t>
            </w:r>
          </w:p>
        </w:tc>
      </w:tr>
      <w:tr w:rsidR="00A23B3E" w:rsidRPr="00F84DB2" w:rsidTr="00AA15B1">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F575CF" w:rsidRPr="002C2D77" w:rsidRDefault="00F575CF" w:rsidP="00F575CF">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I soggetti di cui all’art. 80, comma 3, del Codice sono stati </w:t>
            </w:r>
            <w:r w:rsidRPr="002C2D77">
              <w:rPr>
                <w:rFonts w:ascii="Cambria" w:hAnsi="Cambria" w:cs="Arial"/>
                <w:b/>
                <w:color w:val="000000"/>
                <w:sz w:val="20"/>
                <w:szCs w:val="20"/>
                <w:highlight w:val="yellow"/>
              </w:rPr>
              <w:t>condannati con sentenza definitiva</w:t>
            </w:r>
            <w:r w:rsidRPr="002C2D77">
              <w:rPr>
                <w:rFonts w:ascii="Cambria" w:hAnsi="Cambria" w:cs="Arial"/>
                <w:color w:val="000000"/>
                <w:sz w:val="20"/>
                <w:szCs w:val="20"/>
                <w:highlight w:val="yellow"/>
              </w:rPr>
              <w:t xml:space="preserve"> o decreto penale di condanna divenuto irrevocabile o sentenza di applicazione della pena richiesta ai sensi dell’articolo </w:t>
            </w:r>
            <w:r w:rsidR="00440E94" w:rsidRPr="002C2D77">
              <w:rPr>
                <w:rFonts w:ascii="Cambria" w:hAnsi="Cambria" w:cs="Arial"/>
                <w:color w:val="000000"/>
                <w:sz w:val="20"/>
                <w:szCs w:val="20"/>
                <w:highlight w:val="yellow"/>
              </w:rPr>
              <w:t>159</w:t>
            </w:r>
            <w:r w:rsidRPr="002C2D77">
              <w:rPr>
                <w:rFonts w:ascii="Cambria" w:hAnsi="Cambria" w:cs="Arial"/>
                <w:color w:val="000000"/>
                <w:sz w:val="20"/>
                <w:szCs w:val="20"/>
                <w:highlight w:val="yellow"/>
              </w:rPr>
              <w:t xml:space="preserve"> del Codice di procedura penale per uno dei motivi indicati sopra con sentenza pronunciata non più di cinque anni fa o, indipendentemente dalla data della sentenza, </w:t>
            </w:r>
            <w:r w:rsidRPr="002C2D77">
              <w:rPr>
                <w:rFonts w:ascii="Cambria" w:hAnsi="Cambria" w:cs="Arial"/>
                <w:color w:val="000000"/>
                <w:kern w:val="14"/>
                <w:sz w:val="20"/>
                <w:szCs w:val="20"/>
                <w:highlight w:val="yellow"/>
              </w:rPr>
              <w:t>in seguito alla quale</w:t>
            </w:r>
            <w:r w:rsidRPr="002C2D77">
              <w:rPr>
                <w:rFonts w:ascii="Cambria" w:hAnsi="Cambria" w:cs="Arial"/>
                <w:color w:val="000000"/>
                <w:sz w:val="20"/>
                <w:szCs w:val="20"/>
                <w:highlight w:val="yellow"/>
              </w:rPr>
              <w:t xml:space="preserve"> sia ancora applicabile un periodo di esclusione stabilito direttamente nella sentenza ovvero desumibile ai sensi dell’art. 80 comma 10? </w:t>
            </w:r>
          </w:p>
          <w:p w:rsidR="00F575CF" w:rsidRPr="002C2D77" w:rsidRDefault="00F575CF" w:rsidP="00F575CF">
            <w:pPr>
              <w:rPr>
                <w:rStyle w:val="small"/>
                <w:rFonts w:ascii="Cambria" w:hAnsi="Cambria"/>
                <w:color w:val="000000"/>
                <w:sz w:val="20"/>
                <w:szCs w:val="20"/>
                <w:highlight w:val="yellow"/>
              </w:rPr>
            </w:pPr>
          </w:p>
          <w:p w:rsidR="00270DA2" w:rsidRPr="002C2D77" w:rsidRDefault="00270DA2" w:rsidP="00270DA2">
            <w:pPr>
              <w:pStyle w:val="western"/>
              <w:spacing w:before="119" w:beforeAutospacing="0" w:after="119" w:line="240" w:lineRule="auto"/>
              <w:rPr>
                <w:rFonts w:ascii="Cambria" w:hAnsi="Cambria"/>
                <w:color w:val="000000"/>
                <w:sz w:val="20"/>
                <w:szCs w:val="20"/>
                <w:highlight w:val="yellow"/>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005D3D" w:rsidRPr="002C2D77">
              <w:rPr>
                <w:rFonts w:ascii="Cambria" w:hAnsi="Cambria" w:cs="Arial"/>
                <w:color w:val="000000"/>
                <w:sz w:val="20"/>
                <w:szCs w:val="20"/>
                <w:highlight w:val="yellow"/>
              </w:rPr>
              <w:t xml:space="preserve"> </w:t>
            </w:r>
            <w:proofErr w:type="gramEnd"/>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Sì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pPr>
              <w:spacing w:after="0"/>
              <w:rPr>
                <w:rFonts w:ascii="Cambria" w:hAnsi="Cambria" w:cs="Arial"/>
                <w:color w:val="000000"/>
                <w:sz w:val="20"/>
                <w:szCs w:val="20"/>
                <w:highlight w:val="yellow"/>
              </w:rPr>
            </w:pPr>
          </w:p>
          <w:p w:rsidR="00A23B3E" w:rsidRPr="002C2D77" w:rsidRDefault="00A23B3E">
            <w:pPr>
              <w:spacing w:after="0"/>
              <w:rPr>
                <w:rFonts w:ascii="Cambria" w:hAnsi="Cambria" w:cs="Arial"/>
                <w:color w:val="000000"/>
                <w:sz w:val="20"/>
                <w:szCs w:val="20"/>
                <w:highlight w:val="yellow"/>
              </w:rPr>
            </w:pPr>
            <w:r w:rsidRPr="002C2D77">
              <w:rPr>
                <w:rFonts w:ascii="Cambria" w:hAnsi="Cambria" w:cs="Arial"/>
                <w:color w:val="000000"/>
                <w:sz w:val="20"/>
                <w:szCs w:val="20"/>
                <w:highlight w:val="yellow"/>
              </w:rPr>
              <w:t>Se la documentazione pertinente è disponibile elettronicamente, indicare: (indirizzo web, autorità o organismo di emanazione, riferimento preciso della documentazione):</w:t>
            </w:r>
          </w:p>
          <w:p w:rsidR="00A23B3E" w:rsidRPr="002C2D77" w:rsidRDefault="00A23B3E">
            <w:pPr>
              <w:spacing w:after="0"/>
              <w:rPr>
                <w:rFonts w:ascii="Cambria" w:hAnsi="Cambria"/>
                <w:color w:val="000000"/>
                <w:sz w:val="20"/>
                <w:szCs w:val="20"/>
                <w:highlight w:val="yellow"/>
              </w:rPr>
            </w:pPr>
            <w:r w:rsidRPr="002C2D77">
              <w:rPr>
                <w:rFonts w:ascii="Cambria" w:hAnsi="Cambria" w:cs="Arial"/>
                <w:color w:val="000000"/>
                <w:sz w:val="20"/>
                <w:szCs w:val="20"/>
                <w:highlight w:val="yellow"/>
              </w:rPr>
              <w:t>[…………….…][………………][……..………][…..……..…] (</w:t>
            </w:r>
            <w:r w:rsidRPr="002C2D77">
              <w:rPr>
                <w:rStyle w:val="Rimandonotaapidipagina"/>
                <w:rFonts w:ascii="Cambria" w:hAnsi="Cambria" w:cs="Arial"/>
                <w:color w:val="000000"/>
                <w:sz w:val="20"/>
                <w:szCs w:val="20"/>
                <w:highlight w:val="yellow"/>
              </w:rPr>
              <w:footnoteReference w:id="16"/>
            </w:r>
            <w:r w:rsidRPr="002C2D77">
              <w:rPr>
                <w:rFonts w:ascii="Cambria" w:hAnsi="Cambria" w:cs="Arial"/>
                <w:color w:val="000000"/>
                <w:sz w:val="20"/>
                <w:szCs w:val="20"/>
                <w:highlight w:val="yellow"/>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after="0"/>
              <w:rPr>
                <w:rFonts w:ascii="Cambria" w:hAnsi="Cambria" w:cs="Arial"/>
                <w:color w:val="000000"/>
                <w:sz w:val="20"/>
                <w:szCs w:val="20"/>
                <w:highlight w:val="yellow"/>
              </w:rPr>
            </w:pPr>
            <w:r w:rsidRPr="002C2D77">
              <w:rPr>
                <w:rFonts w:ascii="Cambria" w:hAnsi="Cambria" w:cs="Arial"/>
                <w:b/>
                <w:color w:val="000000"/>
                <w:sz w:val="20"/>
                <w:szCs w:val="20"/>
                <w:highlight w:val="yellow"/>
              </w:rPr>
              <w:lastRenderedPageBreak/>
              <w:t>In caso affermativo</w:t>
            </w:r>
            <w:r w:rsidRPr="002C2D77">
              <w:rPr>
                <w:rFonts w:ascii="Cambria" w:hAnsi="Cambria" w:cs="Arial"/>
                <w:color w:val="000000"/>
                <w:sz w:val="20"/>
                <w:szCs w:val="20"/>
                <w:highlight w:val="yellow"/>
              </w:rPr>
              <w:t>, indicare (</w:t>
            </w:r>
            <w:r w:rsidRPr="002C2D77">
              <w:rPr>
                <w:rStyle w:val="Rimandonotaapidipagina"/>
                <w:rFonts w:ascii="Cambria" w:hAnsi="Cambria" w:cs="Arial"/>
                <w:color w:val="000000"/>
                <w:sz w:val="20"/>
                <w:szCs w:val="20"/>
                <w:highlight w:val="yellow"/>
              </w:rPr>
              <w:footnoteReference w:id="17"/>
            </w:r>
            <w:r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br/>
            </w:r>
          </w:p>
          <w:p w:rsidR="00A23B3E" w:rsidRPr="002C2D77" w:rsidRDefault="00A23B3E" w:rsidP="00FB3543">
            <w:pPr>
              <w:pStyle w:val="Paragrafoelenco1"/>
              <w:numPr>
                <w:ilvl w:val="0"/>
                <w:numId w:val="9"/>
              </w:numPr>
              <w:spacing w:before="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la data della condanna, del decreto penale di condanna </w:t>
            </w:r>
            <w:proofErr w:type="gramStart"/>
            <w:r w:rsidRPr="002C2D77">
              <w:rPr>
                <w:rFonts w:ascii="Cambria" w:hAnsi="Cambria" w:cs="Arial"/>
                <w:color w:val="000000"/>
                <w:sz w:val="20"/>
                <w:szCs w:val="20"/>
                <w:highlight w:val="yellow"/>
              </w:rPr>
              <w:t>o  della</w:t>
            </w:r>
            <w:proofErr w:type="gramEnd"/>
            <w:r w:rsidRPr="002C2D77">
              <w:rPr>
                <w:rFonts w:ascii="Cambria" w:hAnsi="Cambria" w:cs="Arial"/>
                <w:color w:val="000000"/>
                <w:sz w:val="20"/>
                <w:szCs w:val="20"/>
                <w:highlight w:val="yellow"/>
              </w:rPr>
              <w:t xml:space="preserve"> sentenza di applicazione della pena su richiesta, la relativa durata e il reato commesso tra quelli riportati all’articolo 80, comma 1, lettera da </w:t>
            </w:r>
            <w:r w:rsidRPr="002C2D77">
              <w:rPr>
                <w:rFonts w:ascii="Cambria" w:hAnsi="Cambria" w:cs="Arial"/>
                <w:i/>
                <w:color w:val="000000"/>
                <w:sz w:val="20"/>
                <w:szCs w:val="20"/>
                <w:highlight w:val="yellow"/>
              </w:rPr>
              <w:t>a)</w:t>
            </w:r>
            <w:r w:rsidRPr="002C2D77">
              <w:rPr>
                <w:rFonts w:ascii="Cambria" w:hAnsi="Cambria" w:cs="Arial"/>
                <w:color w:val="000000"/>
                <w:sz w:val="20"/>
                <w:szCs w:val="20"/>
                <w:highlight w:val="yellow"/>
              </w:rPr>
              <w:t xml:space="preserve"> a </w:t>
            </w:r>
            <w:r w:rsidRPr="002C2D77">
              <w:rPr>
                <w:rFonts w:ascii="Cambria" w:hAnsi="Cambria" w:cs="Arial"/>
                <w:i/>
                <w:color w:val="000000"/>
                <w:sz w:val="20"/>
                <w:szCs w:val="20"/>
                <w:highlight w:val="yellow"/>
              </w:rPr>
              <w:t>g)</w:t>
            </w:r>
            <w:r w:rsidRPr="002C2D77">
              <w:rPr>
                <w:rFonts w:ascii="Cambria" w:hAnsi="Cambria" w:cs="Arial"/>
                <w:color w:val="000000"/>
                <w:sz w:val="20"/>
                <w:szCs w:val="20"/>
                <w:highlight w:val="yellow"/>
              </w:rPr>
              <w:t xml:space="preserve"> del Codice e i motivi di condanna,</w:t>
            </w:r>
          </w:p>
          <w:p w:rsidR="00A23B3E" w:rsidRPr="002C2D77" w:rsidRDefault="00A23B3E">
            <w:pPr>
              <w:pStyle w:val="Paragrafoelenco1"/>
              <w:spacing w:after="0"/>
              <w:rPr>
                <w:rFonts w:ascii="Cambria" w:hAnsi="Cambria" w:cs="Arial"/>
                <w:color w:val="000000"/>
                <w:sz w:val="20"/>
                <w:szCs w:val="20"/>
                <w:highlight w:val="yellow"/>
              </w:rPr>
            </w:pPr>
          </w:p>
          <w:p w:rsidR="00A23B3E" w:rsidRPr="002C2D77" w:rsidRDefault="00A23B3E">
            <w:pPr>
              <w:spacing w:after="0"/>
              <w:rPr>
                <w:rFonts w:ascii="Cambria" w:hAnsi="Cambria" w:cs="Arial"/>
                <w:b/>
                <w:color w:val="000000"/>
                <w:sz w:val="20"/>
                <w:szCs w:val="20"/>
                <w:highlight w:val="yellow"/>
              </w:rPr>
            </w:pPr>
            <w:r w:rsidRPr="002C2D77">
              <w:rPr>
                <w:rFonts w:ascii="Cambria" w:hAnsi="Cambria" w:cs="Arial"/>
                <w:color w:val="000000"/>
                <w:sz w:val="20"/>
                <w:szCs w:val="20"/>
                <w:highlight w:val="yellow"/>
              </w:rPr>
              <w:t>b) dati identificativi delle persone condannate [ ];</w:t>
            </w:r>
            <w:r w:rsidRPr="002C2D77">
              <w:rPr>
                <w:rFonts w:ascii="Cambria" w:hAnsi="Cambria" w:cs="Arial"/>
                <w:color w:val="000000"/>
                <w:sz w:val="20"/>
                <w:szCs w:val="20"/>
                <w:highlight w:val="yellow"/>
              </w:rPr>
              <w:br/>
            </w:r>
          </w:p>
          <w:p w:rsidR="00A23B3E" w:rsidRPr="002C2D77" w:rsidRDefault="00A23B3E" w:rsidP="009644B4">
            <w:pPr>
              <w:spacing w:after="0"/>
              <w:jc w:val="both"/>
              <w:rPr>
                <w:rFonts w:ascii="Cambria" w:hAnsi="Cambria" w:cs="Arial"/>
                <w:color w:val="000000"/>
                <w:sz w:val="20"/>
                <w:szCs w:val="20"/>
                <w:highlight w:val="yellow"/>
              </w:rPr>
            </w:pPr>
            <w:r w:rsidRPr="002C2D77">
              <w:rPr>
                <w:rFonts w:ascii="Cambria" w:hAnsi="Cambria" w:cs="Arial"/>
                <w:b/>
                <w:color w:val="000000"/>
                <w:sz w:val="20"/>
                <w:szCs w:val="20"/>
                <w:highlight w:val="yellow"/>
              </w:rPr>
              <w:t>c)</w:t>
            </w:r>
            <w:r w:rsidR="00F575CF" w:rsidRPr="002C2D77">
              <w:rPr>
                <w:rFonts w:ascii="Cambria" w:hAnsi="Cambria" w:cs="Arial"/>
                <w:b/>
                <w:color w:val="000000"/>
                <w:sz w:val="20"/>
                <w:szCs w:val="20"/>
                <w:highlight w:val="yellow"/>
              </w:rPr>
              <w:t xml:space="preserve"> </w:t>
            </w:r>
            <w:r w:rsidR="00F575CF" w:rsidRPr="002C2D77">
              <w:rPr>
                <w:rFonts w:ascii="Cambria" w:hAnsi="Cambria" w:cs="Arial"/>
                <w:color w:val="000000"/>
                <w:kern w:val="14"/>
                <w:sz w:val="20"/>
                <w:szCs w:val="20"/>
                <w:highlight w:val="yellow"/>
              </w:rPr>
              <w:t>se stabilita direttamente nella sentenza di condanna</w:t>
            </w:r>
            <w:r w:rsidR="008F12E6" w:rsidRPr="002C2D77">
              <w:rPr>
                <w:rFonts w:ascii="Cambria" w:hAnsi="Cambria" w:cs="Arial"/>
                <w:color w:val="000000"/>
                <w:kern w:val="14"/>
                <w:sz w:val="20"/>
                <w:szCs w:val="20"/>
                <w:highlight w:val="yellow"/>
              </w:rPr>
              <w:t xml:space="preserve"> la durata della pena accessoria, indicare</w:t>
            </w:r>
            <w:r w:rsidR="00F575CF" w:rsidRPr="002C2D77">
              <w:rPr>
                <w:rFonts w:ascii="Cambria" w:hAnsi="Cambria" w:cs="Arial"/>
                <w:color w:val="000000"/>
                <w:kern w:val="14"/>
                <w:sz w:val="20"/>
                <w:szCs w:val="20"/>
                <w:highlight w:val="yellow"/>
              </w:rPr>
              <w:t>:</w:t>
            </w:r>
            <w:r w:rsidRPr="002C2D77">
              <w:rPr>
                <w:rFonts w:ascii="Cambria" w:hAnsi="Cambria" w:cs="Arial"/>
                <w:b/>
                <w:color w:val="000000"/>
                <w:sz w:val="20"/>
                <w:szCs w:val="20"/>
                <w:highlight w:val="yellow"/>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after="0"/>
              <w:rPr>
                <w:rFonts w:ascii="Cambria" w:hAnsi="Cambria" w:cs="Arial"/>
                <w:color w:val="000000"/>
                <w:sz w:val="20"/>
                <w:szCs w:val="20"/>
                <w:highlight w:val="yellow"/>
              </w:rPr>
            </w:pPr>
          </w:p>
          <w:p w:rsidR="00005D3D" w:rsidRPr="002C2D77" w:rsidRDefault="00A23B3E" w:rsidP="00005D3D">
            <w:pPr>
              <w:spacing w:after="0"/>
              <w:ind w:left="360"/>
              <w:rPr>
                <w:rFonts w:ascii="Cambria" w:hAnsi="Cambria" w:cs="Arial"/>
                <w:color w:val="000000"/>
                <w:sz w:val="20"/>
                <w:szCs w:val="20"/>
                <w:highlight w:val="yellow"/>
              </w:rPr>
            </w:pPr>
            <w:r w:rsidRPr="002C2D77">
              <w:rPr>
                <w:rFonts w:ascii="Cambria" w:hAnsi="Cambria" w:cs="Arial"/>
                <w:color w:val="000000"/>
                <w:sz w:val="20"/>
                <w:szCs w:val="20"/>
                <w:highlight w:val="yellow"/>
              </w:rPr>
              <w:t>Data:</w:t>
            </w:r>
            <w:r w:rsidR="00005D3D" w:rsidRPr="002C2D77">
              <w:rPr>
                <w:rFonts w:ascii="Cambria" w:hAnsi="Cambria" w:cs="Arial"/>
                <w:color w:val="000000"/>
                <w:sz w:val="20"/>
                <w:szCs w:val="20"/>
                <w:highlight w:val="yellow"/>
              </w:rPr>
              <w:t xml:space="preserve"> </w:t>
            </w:r>
            <w:proofErr w:type="gramStart"/>
            <w:r w:rsidRPr="002C2D77">
              <w:rPr>
                <w:rFonts w:ascii="Cambria" w:hAnsi="Cambria" w:cs="Arial"/>
                <w:color w:val="000000"/>
                <w:sz w:val="20"/>
                <w:szCs w:val="20"/>
                <w:highlight w:val="yellow"/>
              </w:rPr>
              <w:t xml:space="preserve">[ </w:t>
            </w:r>
            <w:r w:rsidR="00005D3D" w:rsidRPr="002C2D77">
              <w:rPr>
                <w:rFonts w:ascii="Cambria" w:hAnsi="Cambria" w:cs="Arial"/>
                <w:color w:val="000000"/>
                <w:sz w:val="20"/>
                <w:szCs w:val="20"/>
                <w:highlight w:val="yellow"/>
              </w:rPr>
              <w:t xml:space="preserve"> </w:t>
            </w:r>
            <w:proofErr w:type="gramEnd"/>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p>
          <w:p w:rsidR="00A23B3E" w:rsidRPr="002C2D77" w:rsidRDefault="00005D3D" w:rsidP="00005D3D">
            <w:pPr>
              <w:spacing w:after="0"/>
              <w:ind w:left="360"/>
              <w:rPr>
                <w:rFonts w:ascii="Cambria" w:hAnsi="Cambria" w:cs="Arial"/>
                <w:color w:val="000000"/>
                <w:sz w:val="20"/>
                <w:szCs w:val="20"/>
                <w:highlight w:val="yellow"/>
              </w:rPr>
            </w:pPr>
            <w:r w:rsidRPr="002C2D77">
              <w:rPr>
                <w:rFonts w:ascii="Cambria" w:hAnsi="Cambria" w:cs="Arial"/>
                <w:color w:val="000000"/>
                <w:sz w:val="20"/>
                <w:szCs w:val="20"/>
                <w:highlight w:val="yellow"/>
              </w:rPr>
              <w:t>D</w:t>
            </w:r>
            <w:r w:rsidR="00A23B3E" w:rsidRPr="002C2D77">
              <w:rPr>
                <w:rFonts w:ascii="Cambria" w:hAnsi="Cambria" w:cs="Arial"/>
                <w:color w:val="000000"/>
                <w:sz w:val="20"/>
                <w:szCs w:val="20"/>
                <w:highlight w:val="yellow"/>
              </w:rPr>
              <w:t xml:space="preserve">urata </w:t>
            </w:r>
            <w:proofErr w:type="gramStart"/>
            <w:r w:rsidR="00A23B3E" w:rsidRPr="002C2D77">
              <w:rPr>
                <w:rFonts w:ascii="Cambria" w:hAnsi="Cambria" w:cs="Arial"/>
                <w:color w:val="000000"/>
                <w:sz w:val="20"/>
                <w:szCs w:val="20"/>
                <w:highlight w:val="yellow"/>
              </w:rPr>
              <w:t xml:space="preserve">[  </w:t>
            </w:r>
            <w:proofErr w:type="gramEnd"/>
            <w:r w:rsidR="00A23B3E" w:rsidRPr="002C2D77">
              <w:rPr>
                <w:rFonts w:ascii="Cambria" w:hAnsi="Cambria" w:cs="Arial"/>
                <w:color w:val="000000"/>
                <w:sz w:val="20"/>
                <w:szCs w:val="20"/>
                <w:highlight w:val="yellow"/>
              </w:rPr>
              <w:t xml:space="preserve"> ], lettera comma 1, articolo 80 [  ], motivi:[       ]</w:t>
            </w:r>
            <w:r w:rsidR="00A23B3E" w:rsidRPr="002C2D77">
              <w:rPr>
                <w:rFonts w:ascii="Cambria" w:hAnsi="Cambria" w:cs="Arial"/>
                <w:i/>
                <w:color w:val="000000"/>
                <w:sz w:val="20"/>
                <w:szCs w:val="20"/>
                <w:highlight w:val="yellow"/>
                <w:vertAlign w:val="superscript"/>
              </w:rPr>
              <w:t xml:space="preserve"> </w:t>
            </w:r>
            <w:r w:rsidR="00A23B3E" w:rsidRPr="002C2D77">
              <w:rPr>
                <w:rFonts w:ascii="Cambria" w:hAnsi="Cambria" w:cs="Arial"/>
                <w:color w:val="000000"/>
                <w:sz w:val="20"/>
                <w:szCs w:val="20"/>
                <w:highlight w:val="yellow"/>
              </w:rPr>
              <w:br/>
            </w:r>
          </w:p>
          <w:p w:rsidR="0082098B" w:rsidRPr="002C2D77" w:rsidRDefault="0082098B">
            <w:pPr>
              <w:spacing w:after="0"/>
              <w:rPr>
                <w:rFonts w:ascii="Cambria" w:hAnsi="Cambria" w:cs="Arial"/>
                <w:color w:val="000000"/>
                <w:sz w:val="20"/>
                <w:szCs w:val="20"/>
                <w:highlight w:val="yellow"/>
              </w:rPr>
            </w:pPr>
          </w:p>
          <w:p w:rsidR="0082098B" w:rsidRPr="002C2D77" w:rsidRDefault="0082098B">
            <w:pPr>
              <w:spacing w:after="0"/>
              <w:rPr>
                <w:rFonts w:ascii="Cambria" w:hAnsi="Cambria" w:cs="Arial"/>
                <w:color w:val="000000"/>
                <w:sz w:val="8"/>
                <w:szCs w:val="8"/>
                <w:highlight w:val="yellow"/>
              </w:rPr>
            </w:pPr>
          </w:p>
          <w:p w:rsidR="00A23B3E" w:rsidRPr="002C2D77" w:rsidRDefault="00A23B3E">
            <w:pPr>
              <w:spacing w:after="0"/>
              <w:rPr>
                <w:rFonts w:ascii="Cambria" w:hAnsi="Cambria" w:cs="Arial"/>
                <w:color w:val="000000"/>
                <w:sz w:val="20"/>
                <w:szCs w:val="20"/>
                <w:highlight w:val="yellow"/>
              </w:rPr>
            </w:pPr>
            <w:r w:rsidRPr="002C2D77">
              <w:rPr>
                <w:rFonts w:ascii="Cambria" w:hAnsi="Cambria" w:cs="Arial"/>
                <w:color w:val="000000"/>
                <w:sz w:val="20"/>
                <w:szCs w:val="20"/>
                <w:highlight w:val="yellow"/>
              </w:rPr>
              <w:t>b) [……]</w:t>
            </w:r>
            <w:r w:rsidRPr="002C2D77">
              <w:rPr>
                <w:rFonts w:ascii="Cambria" w:hAnsi="Cambria" w:cs="Arial"/>
                <w:color w:val="000000"/>
                <w:sz w:val="20"/>
                <w:szCs w:val="20"/>
                <w:highlight w:val="yellow"/>
              </w:rPr>
              <w:br/>
            </w:r>
          </w:p>
          <w:p w:rsidR="00A23B3E" w:rsidRPr="002C2D77" w:rsidRDefault="00A23B3E">
            <w:pPr>
              <w:spacing w:after="0"/>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c) durata del periodo d'esclusione </w:t>
            </w:r>
            <w:proofErr w:type="gramStart"/>
            <w:r w:rsidRPr="002C2D77">
              <w:rPr>
                <w:rFonts w:ascii="Cambria" w:hAnsi="Cambria" w:cs="Arial"/>
                <w:color w:val="000000"/>
                <w:sz w:val="20"/>
                <w:szCs w:val="20"/>
                <w:highlight w:val="yellow"/>
              </w:rPr>
              <w:t>[..</w:t>
            </w:r>
            <w:proofErr w:type="gramEnd"/>
            <w:r w:rsidRPr="002C2D77">
              <w:rPr>
                <w:rFonts w:ascii="Cambria" w:hAnsi="Cambria" w:cs="Arial"/>
                <w:color w:val="000000"/>
                <w:sz w:val="20"/>
                <w:szCs w:val="20"/>
                <w:highlight w:val="yellow"/>
              </w:rPr>
              <w:t xml:space="preserve">…], lettera comma 1, articolo 80 [  ], </w:t>
            </w:r>
          </w:p>
        </w:tc>
      </w:tr>
      <w:tr w:rsidR="00A23B3E" w:rsidRPr="00F84DB2" w:rsidTr="00AA15B1">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rsidP="00005D3D">
            <w:pPr>
              <w:spacing w:after="0"/>
              <w:jc w:val="both"/>
              <w:rPr>
                <w:rFonts w:ascii="Cambria" w:hAnsi="Cambria" w:cs="Arial"/>
                <w:sz w:val="20"/>
                <w:szCs w:val="20"/>
                <w:highlight w:val="yellow"/>
              </w:rPr>
            </w:pPr>
            <w:r w:rsidRPr="002C2D77">
              <w:rPr>
                <w:rFonts w:ascii="Cambria" w:hAnsi="Cambria" w:cs="Arial"/>
                <w:sz w:val="20"/>
                <w:szCs w:val="20"/>
                <w:highlight w:val="yellow"/>
              </w:rPr>
              <w:t>In caso di sentenze di condanna, l'operatore economico ha adottato misure sufficienti a dimostrare la sua affidabilità nonostante l'esistenza di un pertinente motivo di esclusione</w:t>
            </w:r>
            <w:r w:rsidRPr="002C2D77">
              <w:rPr>
                <w:rStyle w:val="Rimandonotaapidipagina"/>
                <w:rFonts w:ascii="Cambria" w:hAnsi="Cambria" w:cs="Arial"/>
                <w:sz w:val="20"/>
                <w:szCs w:val="20"/>
                <w:highlight w:val="yellow"/>
              </w:rPr>
              <w:footnoteReference w:id="18"/>
            </w:r>
            <w:r w:rsidRPr="002C2D77">
              <w:rPr>
                <w:rFonts w:ascii="Cambria" w:hAnsi="Cambria" w:cs="Arial"/>
                <w:sz w:val="20"/>
                <w:szCs w:val="20"/>
                <w:highlight w:val="yellow"/>
              </w:rPr>
              <w:t xml:space="preserve"> </w:t>
            </w:r>
            <w:r w:rsidRPr="002C2D77">
              <w:rPr>
                <w:rFonts w:ascii="Cambria" w:hAnsi="Cambria" w:cs="Arial"/>
                <w:b/>
                <w:sz w:val="20"/>
                <w:szCs w:val="20"/>
                <w:highlight w:val="yellow"/>
              </w:rPr>
              <w:t>(</w:t>
            </w:r>
            <w:r w:rsidRPr="002C2D77">
              <w:rPr>
                <w:rStyle w:val="NormalBoldChar"/>
                <w:rFonts w:ascii="Cambria" w:eastAsia="Calibri" w:hAnsi="Cambria" w:cs="Arial"/>
                <w:sz w:val="20"/>
                <w:szCs w:val="20"/>
                <w:highlight w:val="yellow"/>
              </w:rPr>
              <w:t>autodisciplina o “Self-</w:t>
            </w:r>
            <w:proofErr w:type="spellStart"/>
            <w:r w:rsidRPr="002C2D77">
              <w:rPr>
                <w:rStyle w:val="NormalBoldChar"/>
                <w:rFonts w:ascii="Cambria" w:eastAsia="Calibri" w:hAnsi="Cambria" w:cs="Arial"/>
                <w:sz w:val="20"/>
                <w:szCs w:val="20"/>
                <w:highlight w:val="yellow"/>
              </w:rPr>
              <w:t>Cleaning</w:t>
            </w:r>
            <w:proofErr w:type="spellEnd"/>
            <w:r w:rsidRPr="002C2D77">
              <w:rPr>
                <w:rStyle w:val="NormalBoldChar"/>
                <w:rFonts w:ascii="Cambria" w:eastAsia="Calibri" w:hAnsi="Cambria" w:cs="Arial"/>
                <w:sz w:val="20"/>
                <w:szCs w:val="20"/>
                <w:highlight w:val="yellow"/>
              </w:rPr>
              <w:t xml:space="preserve">”, cfr. </w:t>
            </w:r>
            <w:r w:rsidRPr="002C2D77">
              <w:rPr>
                <w:rStyle w:val="NormalBoldChar"/>
                <w:rFonts w:ascii="Cambria" w:eastAsia="Calibri" w:hAnsi="Cambria" w:cs="Arial"/>
                <w:color w:val="000000"/>
                <w:sz w:val="20"/>
                <w:szCs w:val="20"/>
                <w:highlight w:val="yellow"/>
              </w:rPr>
              <w:t>articolo 80, comma 7)</w:t>
            </w:r>
            <w:r w:rsidRPr="002C2D77">
              <w:rPr>
                <w:rFonts w:ascii="Cambria" w:hAnsi="Cambria" w:cs="Arial"/>
                <w:b/>
                <w:color w:val="000000"/>
                <w:sz w:val="20"/>
                <w:szCs w:val="20"/>
                <w:highlight w:val="yellow"/>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after="0"/>
              <w:rPr>
                <w:rFonts w:ascii="Cambria" w:hAnsi="Cambria" w:cs="Arial"/>
                <w:sz w:val="20"/>
                <w:szCs w:val="20"/>
                <w:highlight w:val="yellow"/>
              </w:rPr>
            </w:pPr>
          </w:p>
          <w:p w:rsidR="00A23B3E" w:rsidRPr="002C2D77" w:rsidRDefault="00A46950">
            <w:pPr>
              <w:spacing w:after="0"/>
              <w:rPr>
                <w:rFonts w:ascii="Cambria" w:hAnsi="Cambria" w:cs="Arial"/>
                <w:sz w:val="20"/>
                <w:szCs w:val="20"/>
                <w:highlight w:val="yellow"/>
              </w:rPr>
            </w:pPr>
            <w:proofErr w:type="gramStart"/>
            <w:r w:rsidRPr="002C2D77">
              <w:rPr>
                <w:rFonts w:ascii="Cambria" w:hAnsi="Cambria" w:cs="Arial"/>
                <w:sz w:val="20"/>
                <w:szCs w:val="20"/>
                <w:highlight w:val="yellow"/>
              </w:rPr>
              <w:t xml:space="preserve">[ </w:t>
            </w:r>
            <w:r w:rsidR="00005D3D" w:rsidRPr="002C2D77">
              <w:rPr>
                <w:rFonts w:ascii="Cambria" w:hAnsi="Cambria" w:cs="Arial"/>
                <w:sz w:val="20"/>
                <w:szCs w:val="20"/>
                <w:highlight w:val="yellow"/>
              </w:rPr>
              <w:t xml:space="preserve"> </w:t>
            </w:r>
            <w:proofErr w:type="gramEnd"/>
            <w:r w:rsidR="00005D3D"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Sì </w:t>
            </w:r>
            <w:r w:rsidR="00005D3D"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w:t>
            </w:r>
            <w:r w:rsidR="00005D3D" w:rsidRPr="002C2D77">
              <w:rPr>
                <w:rFonts w:ascii="Cambria" w:hAnsi="Cambria" w:cs="Arial"/>
                <w:sz w:val="20"/>
                <w:szCs w:val="20"/>
                <w:highlight w:val="yellow"/>
              </w:rPr>
              <w:t xml:space="preserve">   </w:t>
            </w:r>
            <w:r w:rsidRPr="002C2D77">
              <w:rPr>
                <w:rFonts w:ascii="Cambria" w:hAnsi="Cambria" w:cs="Arial"/>
                <w:sz w:val="20"/>
                <w:szCs w:val="20"/>
                <w:highlight w:val="yellow"/>
              </w:rPr>
              <w:t>] No</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after="0"/>
              <w:rPr>
                <w:rFonts w:ascii="Cambria" w:hAnsi="Cambria" w:cs="Arial"/>
                <w:color w:val="000000"/>
                <w:sz w:val="20"/>
                <w:szCs w:val="20"/>
                <w:highlight w:val="yellow"/>
              </w:rPr>
            </w:pPr>
            <w:r w:rsidRPr="002C2D77">
              <w:rPr>
                <w:rFonts w:ascii="Cambria" w:hAnsi="Cambria" w:cs="Arial"/>
                <w:b/>
                <w:color w:val="000000"/>
                <w:sz w:val="20"/>
                <w:szCs w:val="20"/>
                <w:highlight w:val="yellow"/>
              </w:rPr>
              <w:t>In caso affermativo</w:t>
            </w:r>
            <w:r w:rsidRPr="002C2D77">
              <w:rPr>
                <w:rFonts w:ascii="Cambria" w:hAnsi="Cambria" w:cs="Arial"/>
                <w:color w:val="000000"/>
                <w:sz w:val="20"/>
                <w:szCs w:val="20"/>
                <w:highlight w:val="yellow"/>
              </w:rPr>
              <w:t>, indicare:</w:t>
            </w:r>
          </w:p>
          <w:p w:rsidR="00A23B3E" w:rsidRPr="002C2D77" w:rsidRDefault="00A23B3E" w:rsidP="005309A4">
            <w:pPr>
              <w:tabs>
                <w:tab w:val="left" w:pos="304"/>
              </w:tabs>
              <w:spacing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1)</w:t>
            </w:r>
            <w:r w:rsidRPr="002C2D77">
              <w:rPr>
                <w:rFonts w:ascii="Cambria" w:hAnsi="Cambria" w:cs="Arial"/>
                <w:color w:val="000000"/>
                <w:sz w:val="20"/>
                <w:szCs w:val="20"/>
                <w:highlight w:val="yellow"/>
              </w:rPr>
              <w:tab/>
              <w:t>la sentenza di condanna definitiva ha riconosciuto l’attenuante della collaborazione come definita dalle singole fattispecie di reato?</w:t>
            </w:r>
          </w:p>
          <w:p w:rsidR="00A23B3E" w:rsidRPr="002C2D77" w:rsidRDefault="00A23B3E" w:rsidP="005309A4">
            <w:pPr>
              <w:tabs>
                <w:tab w:val="left" w:pos="304"/>
              </w:tabs>
              <w:spacing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2)</w:t>
            </w:r>
            <w:r w:rsidRPr="002C2D77">
              <w:rPr>
                <w:rFonts w:ascii="Cambria" w:hAnsi="Cambria" w:cs="Arial"/>
                <w:color w:val="000000"/>
                <w:sz w:val="20"/>
                <w:szCs w:val="20"/>
                <w:highlight w:val="yellow"/>
              </w:rPr>
              <w:tab/>
              <w:t>Se la sentenza definitiva di condanna prevede una pena detentiva non superiore a 18 mesi?</w:t>
            </w:r>
          </w:p>
          <w:p w:rsidR="00A23B3E" w:rsidRPr="002C2D77" w:rsidRDefault="00A23B3E" w:rsidP="005309A4">
            <w:pPr>
              <w:tabs>
                <w:tab w:val="left" w:pos="304"/>
              </w:tabs>
              <w:spacing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3)</w:t>
            </w:r>
            <w:r w:rsidRPr="002C2D77">
              <w:rPr>
                <w:rFonts w:ascii="Cambria" w:hAnsi="Cambria" w:cs="Arial"/>
                <w:color w:val="000000"/>
                <w:sz w:val="20"/>
                <w:szCs w:val="20"/>
                <w:highlight w:val="yellow"/>
              </w:rPr>
              <w:tab/>
              <w:t>in caso di risposta affermativa per le ipotesi 1) e/o 2), i soggetti di cui all’art. 80, comma 3, del Codice:</w:t>
            </w:r>
          </w:p>
          <w:p w:rsidR="00A23B3E" w:rsidRPr="002C2D77" w:rsidRDefault="00A23B3E" w:rsidP="005309A4">
            <w:pPr>
              <w:tabs>
                <w:tab w:val="left" w:pos="304"/>
              </w:tabs>
              <w:spacing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ab/>
              <w:t>hanno risarcito interamente il danno?</w:t>
            </w:r>
          </w:p>
          <w:p w:rsidR="00A23B3E" w:rsidRPr="002C2D77" w:rsidRDefault="00A23B3E" w:rsidP="005309A4">
            <w:pPr>
              <w:tabs>
                <w:tab w:val="left" w:pos="304"/>
              </w:tabs>
              <w:spacing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ab/>
              <w:t>si sono impegnati formalmente a risarcire il danno?</w:t>
            </w:r>
          </w:p>
          <w:p w:rsidR="00270DA2" w:rsidRPr="002C2D77" w:rsidRDefault="00270DA2" w:rsidP="005309A4">
            <w:pPr>
              <w:tabs>
                <w:tab w:val="left" w:pos="304"/>
              </w:tabs>
              <w:spacing w:after="0"/>
              <w:jc w:val="both"/>
              <w:rPr>
                <w:rFonts w:ascii="Cambria" w:hAnsi="Cambria" w:cs="Arial"/>
                <w:color w:val="000000"/>
                <w:sz w:val="20"/>
                <w:szCs w:val="20"/>
                <w:highlight w:val="yellow"/>
              </w:rPr>
            </w:pPr>
          </w:p>
          <w:p w:rsidR="00A23B3E" w:rsidRPr="002C2D77" w:rsidRDefault="00A23B3E" w:rsidP="00005D3D">
            <w:pPr>
              <w:tabs>
                <w:tab w:val="left" w:pos="304"/>
              </w:tabs>
              <w:spacing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4)</w:t>
            </w:r>
            <w:r w:rsidRPr="002C2D77">
              <w:rPr>
                <w:rFonts w:ascii="Cambria" w:hAnsi="Cambria" w:cs="Arial"/>
                <w:color w:val="000000"/>
                <w:sz w:val="20"/>
                <w:szCs w:val="20"/>
                <w:highlight w:val="yellow"/>
              </w:rPr>
              <w:tab/>
              <w:t xml:space="preserve">per le ipotesi 1) e 2 l’operatore economico ha adottato misure di carattere tecnico o organizzativo e relativi al personale idonei a prevenire ulteriori illeciti o </w:t>
            </w:r>
            <w:proofErr w:type="gramStart"/>
            <w:r w:rsidRPr="002C2D77">
              <w:rPr>
                <w:rFonts w:ascii="Cambria" w:hAnsi="Cambria" w:cs="Arial"/>
                <w:color w:val="000000"/>
                <w:sz w:val="20"/>
                <w:szCs w:val="20"/>
                <w:highlight w:val="yellow"/>
              </w:rPr>
              <w:t>reati ?</w:t>
            </w:r>
            <w:proofErr w:type="gramEnd"/>
          </w:p>
          <w:p w:rsidR="00270DA2" w:rsidRPr="002C2D77" w:rsidRDefault="00270DA2" w:rsidP="005309A4">
            <w:pPr>
              <w:tabs>
                <w:tab w:val="left" w:pos="304"/>
              </w:tabs>
              <w:spacing w:after="0"/>
              <w:jc w:val="both"/>
              <w:rPr>
                <w:rFonts w:ascii="Cambria" w:hAnsi="Cambria" w:cs="Arial"/>
                <w:color w:val="000000"/>
                <w:sz w:val="20"/>
                <w:szCs w:val="20"/>
                <w:highlight w:val="yellow"/>
              </w:rPr>
            </w:pPr>
          </w:p>
          <w:p w:rsidR="00270DA2" w:rsidRPr="002C2D77" w:rsidRDefault="00270DA2" w:rsidP="005309A4">
            <w:pPr>
              <w:tabs>
                <w:tab w:val="left" w:pos="304"/>
              </w:tabs>
              <w:spacing w:after="0"/>
              <w:jc w:val="both"/>
              <w:rPr>
                <w:rFonts w:ascii="Cambria" w:hAnsi="Cambria" w:cs="Arial"/>
                <w:color w:val="000000"/>
                <w:sz w:val="20"/>
                <w:szCs w:val="20"/>
                <w:highlight w:val="yellow"/>
              </w:rPr>
            </w:pPr>
          </w:p>
          <w:p w:rsidR="00C63059" w:rsidRPr="002C2D77" w:rsidRDefault="00C63059" w:rsidP="005309A4">
            <w:pPr>
              <w:tabs>
                <w:tab w:val="left" w:pos="304"/>
              </w:tabs>
              <w:spacing w:after="0"/>
              <w:jc w:val="both"/>
              <w:rPr>
                <w:rFonts w:ascii="Cambria" w:hAnsi="Cambria" w:cs="Arial"/>
                <w:color w:val="000000"/>
                <w:sz w:val="20"/>
                <w:szCs w:val="20"/>
                <w:highlight w:val="yellow"/>
              </w:rPr>
            </w:pPr>
          </w:p>
          <w:p w:rsidR="00C63059" w:rsidRPr="002C2D77" w:rsidRDefault="00C63059" w:rsidP="005309A4">
            <w:pPr>
              <w:tabs>
                <w:tab w:val="left" w:pos="304"/>
              </w:tabs>
              <w:spacing w:after="0"/>
              <w:jc w:val="both"/>
              <w:rPr>
                <w:rFonts w:ascii="Cambria" w:hAnsi="Cambria" w:cs="Arial"/>
                <w:color w:val="000000"/>
                <w:sz w:val="20"/>
                <w:szCs w:val="20"/>
                <w:highlight w:val="yellow"/>
              </w:rPr>
            </w:pPr>
          </w:p>
          <w:p w:rsidR="00270DA2" w:rsidRPr="002C2D77" w:rsidRDefault="00270DA2" w:rsidP="00F62F53">
            <w:pPr>
              <w:pStyle w:val="western"/>
              <w:spacing w:before="119" w:beforeAutospacing="0" w:after="0" w:line="240" w:lineRule="auto"/>
              <w:rPr>
                <w:rFonts w:ascii="Cambria" w:hAnsi="Cambria"/>
                <w:color w:val="000000"/>
                <w:sz w:val="20"/>
                <w:szCs w:val="20"/>
                <w:highlight w:val="yellow"/>
              </w:rPr>
            </w:pPr>
            <w:r w:rsidRPr="002C2D77">
              <w:rPr>
                <w:rFonts w:ascii="Cambria" w:hAnsi="Cambria" w:cs="Arial"/>
                <w:color w:val="000000"/>
                <w:sz w:val="20"/>
                <w:szCs w:val="20"/>
                <w:highlight w:val="yellow"/>
              </w:rPr>
              <w:t>5)</w:t>
            </w:r>
            <w:r w:rsidRPr="002C2D77">
              <w:rPr>
                <w:rFonts w:ascii="Cambria" w:hAnsi="Cambria" w:cs="Arial"/>
                <w:b/>
                <w:bCs/>
                <w:color w:val="000000"/>
                <w:sz w:val="20"/>
                <w:szCs w:val="20"/>
                <w:highlight w:val="yellow"/>
              </w:rPr>
              <w:t xml:space="preserve"> </w:t>
            </w:r>
            <w:r w:rsidRPr="002C2D77">
              <w:rPr>
                <w:rFonts w:ascii="Cambria" w:hAnsi="Cambria" w:cs="Arial"/>
                <w:bCs/>
                <w:color w:val="000000"/>
                <w:sz w:val="20"/>
                <w:szCs w:val="20"/>
                <w:highlight w:val="yellow"/>
              </w:rPr>
              <w:t xml:space="preserve">se le sentenze di </w:t>
            </w:r>
            <w:proofErr w:type="gramStart"/>
            <w:r w:rsidRPr="002C2D77">
              <w:rPr>
                <w:rFonts w:ascii="Cambria" w:hAnsi="Cambria" w:cs="Arial"/>
                <w:bCs/>
                <w:color w:val="000000"/>
                <w:sz w:val="20"/>
                <w:szCs w:val="20"/>
                <w:highlight w:val="yellow"/>
              </w:rPr>
              <w:t>condanne  sono</w:t>
            </w:r>
            <w:proofErr w:type="gramEnd"/>
            <w:r w:rsidRPr="002C2D77">
              <w:rPr>
                <w:rFonts w:ascii="Cambria" w:hAnsi="Cambria" w:cs="Arial"/>
                <w:bCs/>
                <w:color w:val="000000"/>
                <w:sz w:val="20"/>
                <w:szCs w:val="20"/>
                <w:highlight w:val="yellow"/>
              </w:rPr>
              <w:t xml:space="preserve"> state emesse nei confronti dei soggetti ces</w:t>
            </w:r>
            <w:r w:rsidR="00AA5F93" w:rsidRPr="002C2D77">
              <w:rPr>
                <w:rFonts w:ascii="Cambria" w:hAnsi="Cambria" w:cs="Arial"/>
                <w:bCs/>
                <w:color w:val="000000"/>
                <w:sz w:val="20"/>
                <w:szCs w:val="20"/>
                <w:highlight w:val="yellow"/>
              </w:rPr>
              <w:t>sati di cui all’art. 80 comma 3</w:t>
            </w:r>
            <w:r w:rsidRPr="002C2D77">
              <w:rPr>
                <w:rFonts w:ascii="Cambria" w:hAnsi="Cambria" w:cs="Arial"/>
                <w:bCs/>
                <w:color w:val="000000"/>
                <w:sz w:val="20"/>
                <w:szCs w:val="20"/>
                <w:highlight w:val="yellow"/>
              </w:rPr>
              <w:t>, indicare le misure che dimostrano la completa ed effettiva dissociazione dalla condotta penalmente sanzionata: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after="0"/>
              <w:rPr>
                <w:rFonts w:ascii="Cambria" w:hAnsi="Cambria" w:cs="Arial"/>
                <w:color w:val="000000"/>
                <w:sz w:val="20"/>
                <w:szCs w:val="20"/>
                <w:highlight w:val="yellow"/>
              </w:rPr>
            </w:pPr>
          </w:p>
          <w:p w:rsidR="00A23B3E" w:rsidRPr="002C2D77" w:rsidRDefault="00A23B3E">
            <w:pPr>
              <w:spacing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005D3D" w:rsidRPr="002C2D77">
              <w:rPr>
                <w:rFonts w:ascii="Cambria" w:hAnsi="Cambria" w:cs="Arial"/>
                <w:color w:val="000000"/>
                <w:sz w:val="20"/>
                <w:szCs w:val="20"/>
                <w:highlight w:val="yellow"/>
              </w:rPr>
              <w:t xml:space="preserve">  </w:t>
            </w:r>
            <w:proofErr w:type="gramEnd"/>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A46950" w:rsidRPr="002C2D77" w:rsidRDefault="00A46950" w:rsidP="00CD3E4F">
            <w:pPr>
              <w:spacing w:before="0" w:after="0"/>
              <w:rPr>
                <w:rFonts w:ascii="Cambria" w:hAnsi="Cambria" w:cs="Arial"/>
                <w:color w:val="000000"/>
                <w:sz w:val="20"/>
                <w:szCs w:val="20"/>
                <w:highlight w:val="yellow"/>
              </w:rPr>
            </w:pPr>
          </w:p>
          <w:p w:rsidR="00005D3D" w:rsidRPr="002C2D77" w:rsidRDefault="00005D3D" w:rsidP="00CD3E4F">
            <w:pPr>
              <w:spacing w:before="0" w:after="0"/>
              <w:rPr>
                <w:rFonts w:ascii="Cambria" w:hAnsi="Cambria" w:cs="Arial"/>
                <w:color w:val="000000"/>
                <w:sz w:val="20"/>
                <w:szCs w:val="20"/>
                <w:highlight w:val="yellow"/>
              </w:rPr>
            </w:pPr>
          </w:p>
          <w:p w:rsidR="00A23B3E" w:rsidRPr="002C2D77" w:rsidRDefault="00A23B3E">
            <w:pPr>
              <w:spacing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005D3D" w:rsidRPr="002C2D77">
              <w:rPr>
                <w:rFonts w:ascii="Cambria" w:hAnsi="Cambria" w:cs="Arial"/>
                <w:color w:val="000000"/>
                <w:sz w:val="20"/>
                <w:szCs w:val="20"/>
                <w:highlight w:val="yellow"/>
              </w:rPr>
              <w:t xml:space="preserve">  </w:t>
            </w:r>
            <w:proofErr w:type="gramEnd"/>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A23B3E" w:rsidRPr="002C2D77" w:rsidRDefault="00A23B3E">
            <w:pPr>
              <w:spacing w:after="0"/>
              <w:rPr>
                <w:rFonts w:ascii="Cambria" w:hAnsi="Cambria" w:cs="Arial"/>
                <w:color w:val="000000"/>
                <w:sz w:val="20"/>
                <w:szCs w:val="20"/>
                <w:highlight w:val="yellow"/>
              </w:rPr>
            </w:pPr>
          </w:p>
          <w:p w:rsidR="00CD3E4F" w:rsidRPr="002C2D77" w:rsidRDefault="00CD3E4F">
            <w:pPr>
              <w:spacing w:after="0"/>
              <w:rPr>
                <w:rFonts w:ascii="Cambria" w:hAnsi="Cambria" w:cs="Arial"/>
                <w:color w:val="000000"/>
                <w:sz w:val="20"/>
                <w:szCs w:val="20"/>
                <w:highlight w:val="yellow"/>
              </w:rPr>
            </w:pPr>
          </w:p>
          <w:p w:rsidR="00A23B3E" w:rsidRPr="002C2D77" w:rsidRDefault="00A23B3E">
            <w:pPr>
              <w:spacing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005D3D" w:rsidRPr="002C2D77">
              <w:rPr>
                <w:rFonts w:ascii="Cambria" w:hAnsi="Cambria" w:cs="Arial"/>
                <w:color w:val="000000"/>
                <w:sz w:val="20"/>
                <w:szCs w:val="20"/>
                <w:highlight w:val="yellow"/>
              </w:rPr>
              <w:t xml:space="preserve">  </w:t>
            </w:r>
            <w:proofErr w:type="gramEnd"/>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pPr>
              <w:spacing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005D3D" w:rsidRPr="002C2D77">
              <w:rPr>
                <w:rFonts w:ascii="Cambria" w:hAnsi="Cambria" w:cs="Arial"/>
                <w:color w:val="000000"/>
                <w:sz w:val="20"/>
                <w:szCs w:val="20"/>
                <w:highlight w:val="yellow"/>
              </w:rPr>
              <w:t xml:space="preserve">  </w:t>
            </w:r>
            <w:proofErr w:type="gramEnd"/>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005D3D"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270DA2" w:rsidRPr="002C2D77" w:rsidRDefault="00270DA2">
            <w:pPr>
              <w:spacing w:after="0"/>
              <w:rPr>
                <w:rFonts w:ascii="Cambria" w:hAnsi="Cambria" w:cs="Arial"/>
                <w:color w:val="000000"/>
                <w:sz w:val="20"/>
                <w:szCs w:val="20"/>
                <w:highlight w:val="yellow"/>
              </w:rPr>
            </w:pPr>
          </w:p>
          <w:p w:rsidR="00005D3D" w:rsidRPr="002C2D77" w:rsidRDefault="00005D3D">
            <w:pPr>
              <w:spacing w:after="0"/>
              <w:rPr>
                <w:rFonts w:ascii="Cambria" w:hAnsi="Cambria" w:cs="Arial"/>
                <w:color w:val="000000"/>
                <w:sz w:val="6"/>
                <w:szCs w:val="6"/>
                <w:highlight w:val="yellow"/>
              </w:rPr>
            </w:pPr>
          </w:p>
          <w:p w:rsidR="00A23B3E" w:rsidRPr="002C2D77" w:rsidRDefault="00A23B3E">
            <w:pPr>
              <w:spacing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w:t>
            </w:r>
            <w:proofErr w:type="gramEnd"/>
            <w:r w:rsidRPr="002C2D77">
              <w:rPr>
                <w:rFonts w:ascii="Cambria" w:hAnsi="Cambria" w:cs="Arial"/>
                <w:color w:val="000000"/>
                <w:sz w:val="20"/>
                <w:szCs w:val="20"/>
                <w:highlight w:val="yellow"/>
              </w:rPr>
              <w:t xml:space="preserve"> Sì [ ] No</w:t>
            </w:r>
          </w:p>
          <w:p w:rsidR="00A23B3E" w:rsidRPr="002C2D77" w:rsidRDefault="00A23B3E" w:rsidP="005309A4">
            <w:pPr>
              <w:spacing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In caso affermativo elencare la documentazione pertinente </w:t>
            </w:r>
            <w:proofErr w:type="gramStart"/>
            <w:r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e, se disponibile elettronicamente, indicare: (indirizzo web, autorità o organismo di emanazione, riferimento preciso della documentazione):</w:t>
            </w:r>
          </w:p>
          <w:p w:rsidR="00A23B3E" w:rsidRPr="002C2D77" w:rsidRDefault="00A23B3E">
            <w:pPr>
              <w:spacing w:after="0"/>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p>
          <w:p w:rsidR="00270DA2" w:rsidRPr="002C2D77" w:rsidRDefault="00270DA2">
            <w:pPr>
              <w:spacing w:after="0"/>
              <w:rPr>
                <w:rFonts w:ascii="Cambria" w:hAnsi="Cambria" w:cs="Arial"/>
                <w:color w:val="000000"/>
                <w:sz w:val="20"/>
                <w:szCs w:val="20"/>
                <w:highlight w:val="yellow"/>
              </w:rPr>
            </w:pPr>
          </w:p>
          <w:p w:rsidR="00270DA2" w:rsidRPr="002C2D77" w:rsidRDefault="00270DA2">
            <w:pPr>
              <w:spacing w:after="0"/>
              <w:rPr>
                <w:rFonts w:ascii="Cambria" w:hAnsi="Cambria" w:cs="Arial"/>
                <w:color w:val="000000"/>
                <w:sz w:val="20"/>
                <w:szCs w:val="20"/>
                <w:highlight w:val="yellow"/>
              </w:rPr>
            </w:pPr>
            <w:r w:rsidRPr="002C2D77">
              <w:rPr>
                <w:rFonts w:ascii="Cambria" w:hAnsi="Cambria" w:cs="Arial"/>
                <w:color w:val="000000"/>
                <w:sz w:val="20"/>
                <w:szCs w:val="20"/>
                <w:highlight w:val="yellow"/>
              </w:rPr>
              <w:t>[……..…]</w:t>
            </w:r>
          </w:p>
        </w:tc>
      </w:tr>
    </w:tbl>
    <w:p w:rsidR="003E60D1" w:rsidRPr="00F84DB2" w:rsidRDefault="003E60D1" w:rsidP="00A46950">
      <w:pPr>
        <w:jc w:val="center"/>
        <w:rPr>
          <w:rFonts w:ascii="Cambria" w:hAnsi="Cambria" w:cs="Arial"/>
          <w:w w:val="0"/>
          <w:sz w:val="20"/>
          <w:szCs w:val="20"/>
        </w:rPr>
      </w:pPr>
    </w:p>
    <w:p w:rsidR="00A23B3E" w:rsidRPr="00AA15B1" w:rsidRDefault="00A23B3E" w:rsidP="00A46950">
      <w:pPr>
        <w:jc w:val="center"/>
        <w:rPr>
          <w:rFonts w:ascii="Cambria" w:hAnsi="Cambria"/>
          <w:b/>
          <w:sz w:val="20"/>
          <w:szCs w:val="20"/>
        </w:rPr>
      </w:pPr>
      <w:r w:rsidRPr="0082098B">
        <w:rPr>
          <w:rFonts w:ascii="Cambria" w:hAnsi="Cambria" w:cs="Arial"/>
          <w:b/>
          <w:w w:val="0"/>
          <w:sz w:val="20"/>
          <w:szCs w:val="20"/>
          <w:highlight w:val="yellow"/>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5216"/>
        <w:gridCol w:w="2552"/>
        <w:gridCol w:w="2977"/>
      </w:tblGrid>
      <w:tr w:rsidR="00A23B3E" w:rsidRPr="00F84DB2" w:rsidTr="00AA15B1">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olor w:val="000000"/>
                <w:sz w:val="20"/>
                <w:szCs w:val="20"/>
                <w:highlight w:val="yellow"/>
              </w:rPr>
            </w:pPr>
            <w:r w:rsidRPr="002C2D77">
              <w:rPr>
                <w:rFonts w:ascii="Cambria" w:hAnsi="Cambria" w:cs="Arial"/>
                <w:b/>
                <w:color w:val="000000"/>
                <w:sz w:val="20"/>
                <w:szCs w:val="20"/>
                <w:highlight w:val="yellow"/>
              </w:rPr>
              <w:lastRenderedPageBreak/>
              <w:t xml:space="preserve">Pagamento di imposte, tasse o contributi previdenziali </w:t>
            </w:r>
            <w:r w:rsidRPr="002C2D77">
              <w:rPr>
                <w:rFonts w:ascii="Cambria" w:hAnsi="Cambria" w:cs="Arial"/>
                <w:color w:val="000000"/>
                <w:sz w:val="20"/>
                <w:szCs w:val="20"/>
                <w:highlight w:val="yellow"/>
              </w:rPr>
              <w:t>(Articolo 80, comma 4, del Codice):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sz w:val="20"/>
                <w:szCs w:val="20"/>
                <w:highlight w:val="yellow"/>
              </w:rPr>
            </w:pPr>
            <w:r w:rsidRPr="002C2D77">
              <w:rPr>
                <w:rFonts w:ascii="Cambria" w:hAnsi="Cambria" w:cs="Arial"/>
                <w:b/>
                <w:sz w:val="20"/>
                <w:szCs w:val="20"/>
                <w:highlight w:val="yellow"/>
              </w:rPr>
              <w:t>Risposta:</w:t>
            </w:r>
          </w:p>
        </w:tc>
      </w:tr>
      <w:tr w:rsidR="00A23B3E" w:rsidRPr="00F84DB2" w:rsidTr="00AA15B1">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olor w:val="000000"/>
                <w:sz w:val="20"/>
                <w:szCs w:val="20"/>
                <w:highlight w:val="yellow"/>
              </w:rPr>
            </w:pPr>
            <w:r w:rsidRPr="002C2D77">
              <w:rPr>
                <w:rFonts w:ascii="Cambria" w:hAnsi="Cambria" w:cs="Arial"/>
                <w:color w:val="000000"/>
                <w:sz w:val="20"/>
                <w:szCs w:val="20"/>
                <w:highlight w:val="yellow"/>
              </w:rPr>
              <w:t xml:space="preserve">L'operatore economico ha soddisfatto tutti </w:t>
            </w:r>
            <w:r w:rsidRPr="002C2D77">
              <w:rPr>
                <w:rFonts w:ascii="Cambria" w:hAnsi="Cambria" w:cs="Arial"/>
                <w:b/>
                <w:color w:val="000000"/>
                <w:sz w:val="20"/>
                <w:szCs w:val="20"/>
                <w:highlight w:val="yellow"/>
              </w:rPr>
              <w:t>gli obblighi relativi al pagamento di imposte, tasse o contributi previdenziali,</w:t>
            </w:r>
            <w:r w:rsidRPr="002C2D77">
              <w:rPr>
                <w:rFonts w:ascii="Cambria" w:hAnsi="Cambria" w:cs="Arial"/>
                <w:color w:val="000000"/>
                <w:sz w:val="20"/>
                <w:szCs w:val="20"/>
                <w:highlight w:val="yellow"/>
              </w:rPr>
              <w:t xml:space="preserve"> sia nel paese dove è stabilito sia nello Stato membro dell'amministrazione aggiudicatrice o dell'ente aggiudicatore, se diverso dal paese di stabilimento?</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sz w:val="20"/>
                <w:szCs w:val="20"/>
                <w:highlight w:val="yellow"/>
              </w:rPr>
            </w:pPr>
            <w:proofErr w:type="gramStart"/>
            <w:r w:rsidRPr="002C2D77">
              <w:rPr>
                <w:rFonts w:ascii="Cambria" w:hAnsi="Cambria" w:cs="Arial"/>
                <w:sz w:val="20"/>
                <w:szCs w:val="20"/>
                <w:highlight w:val="yellow"/>
              </w:rPr>
              <w:t>[</w:t>
            </w:r>
            <w:r w:rsidR="00C63059" w:rsidRPr="002C2D77">
              <w:rPr>
                <w:rFonts w:ascii="Cambria" w:hAnsi="Cambria" w:cs="Arial"/>
                <w:sz w:val="20"/>
                <w:szCs w:val="20"/>
                <w:highlight w:val="yellow"/>
              </w:rPr>
              <w:t xml:space="preserve">  </w:t>
            </w:r>
            <w:proofErr w:type="gramEnd"/>
            <w:r w:rsidR="00C63059"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 Sì</w:t>
            </w:r>
            <w:r w:rsidR="00C63059"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w:t>
            </w:r>
            <w:r w:rsidR="00C63059"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 No</w:t>
            </w:r>
          </w:p>
          <w:p w:rsidR="00AA15B1" w:rsidRPr="002C2D77" w:rsidRDefault="00AA15B1">
            <w:pPr>
              <w:rPr>
                <w:rFonts w:ascii="Cambria" w:hAnsi="Cambria" w:cs="Arial"/>
                <w:sz w:val="20"/>
                <w:szCs w:val="20"/>
                <w:highlight w:val="yellow"/>
              </w:rPr>
            </w:pPr>
          </w:p>
          <w:p w:rsidR="00AA15B1" w:rsidRPr="002C2D77" w:rsidRDefault="00AA15B1">
            <w:pPr>
              <w:rPr>
                <w:rFonts w:ascii="Cambria" w:hAnsi="Cambria" w:cs="Arial"/>
                <w:sz w:val="20"/>
                <w:szCs w:val="20"/>
                <w:highlight w:val="yellow"/>
              </w:rPr>
            </w:pPr>
          </w:p>
          <w:p w:rsidR="00AA15B1" w:rsidRPr="002C2D77" w:rsidRDefault="00AA15B1">
            <w:pPr>
              <w:rPr>
                <w:rFonts w:ascii="Cambria" w:hAnsi="Cambria" w:cs="Arial"/>
                <w:sz w:val="20"/>
                <w:szCs w:val="20"/>
                <w:highlight w:val="yellow"/>
              </w:rPr>
            </w:pPr>
          </w:p>
          <w:p w:rsidR="00AA15B1" w:rsidRPr="002C2D77" w:rsidRDefault="00AA15B1">
            <w:pPr>
              <w:rPr>
                <w:rFonts w:ascii="Cambria" w:hAnsi="Cambria" w:cs="Arial"/>
                <w:sz w:val="20"/>
                <w:szCs w:val="20"/>
                <w:highlight w:val="yellow"/>
              </w:rPr>
            </w:pPr>
          </w:p>
          <w:p w:rsidR="00AA15B1" w:rsidRPr="002C2D77" w:rsidRDefault="00AA15B1">
            <w:pPr>
              <w:rPr>
                <w:rFonts w:ascii="Cambria" w:hAnsi="Cambria"/>
                <w:sz w:val="20"/>
                <w:szCs w:val="20"/>
                <w:highlight w:val="yellow"/>
              </w:rPr>
            </w:pPr>
          </w:p>
        </w:tc>
      </w:tr>
      <w:tr w:rsidR="00A23B3E" w:rsidRPr="00F84DB2" w:rsidTr="00AA15B1">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r w:rsidRPr="002C2D77">
              <w:rPr>
                <w:rFonts w:ascii="Cambria" w:hAnsi="Cambria" w:cs="Arial"/>
                <w:b/>
                <w:color w:val="000000"/>
                <w:sz w:val="20"/>
                <w:szCs w:val="20"/>
                <w:highlight w:val="yellow"/>
              </w:rPr>
              <w:br/>
              <w:t>In caso negativo</w:t>
            </w:r>
            <w:r w:rsidRPr="002C2D77">
              <w:rPr>
                <w:rFonts w:ascii="Cambria" w:hAnsi="Cambria" w:cs="Arial"/>
                <w:color w:val="000000"/>
                <w:sz w:val="20"/>
                <w:szCs w:val="20"/>
                <w:highlight w:val="yellow"/>
              </w:rPr>
              <w:t>, indicare:</w:t>
            </w:r>
            <w:r w:rsidRPr="002C2D77">
              <w:rPr>
                <w:rFonts w:ascii="Cambria" w:hAnsi="Cambria" w:cs="Arial"/>
                <w:color w:val="000000"/>
                <w:sz w:val="20"/>
                <w:szCs w:val="20"/>
                <w:highlight w:val="yellow"/>
              </w:rPr>
              <w:br/>
            </w:r>
          </w:p>
          <w:p w:rsidR="00A23B3E" w:rsidRPr="002C2D77" w:rsidRDefault="00A23B3E">
            <w:pPr>
              <w:ind w:left="284" w:hanging="284"/>
              <w:rPr>
                <w:rFonts w:ascii="Cambria" w:hAnsi="Cambria" w:cs="Arial"/>
                <w:color w:val="000000"/>
                <w:sz w:val="20"/>
                <w:szCs w:val="20"/>
                <w:highlight w:val="yellow"/>
              </w:rPr>
            </w:pPr>
            <w:r w:rsidRPr="002C2D77">
              <w:rPr>
                <w:rFonts w:ascii="Cambria" w:hAnsi="Cambria" w:cs="Arial"/>
                <w:color w:val="000000"/>
                <w:sz w:val="20"/>
                <w:szCs w:val="20"/>
                <w:highlight w:val="yellow"/>
              </w:rPr>
              <w:t>a)   Paese o Stato membro interessato</w:t>
            </w:r>
            <w:r w:rsidRPr="002C2D77">
              <w:rPr>
                <w:rFonts w:ascii="Cambria" w:hAnsi="Cambria" w:cs="Arial"/>
                <w:color w:val="000000"/>
                <w:sz w:val="20"/>
                <w:szCs w:val="20"/>
                <w:highlight w:val="yellow"/>
              </w:rPr>
              <w:br/>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b)   Di quale importo si tratta</w:t>
            </w:r>
            <w:r w:rsidRPr="002C2D77">
              <w:rPr>
                <w:rFonts w:ascii="Cambria" w:hAnsi="Cambria" w:cs="Arial"/>
                <w:color w:val="000000"/>
                <w:sz w:val="20"/>
                <w:szCs w:val="20"/>
                <w:highlight w:val="yellow"/>
              </w:rPr>
              <w:br/>
            </w:r>
          </w:p>
          <w:p w:rsidR="00BF74E1"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c)   Come è stata stabilita tale inottemperanza:</w:t>
            </w:r>
            <w:r w:rsidRPr="002C2D77">
              <w:rPr>
                <w:rFonts w:ascii="Cambria" w:hAnsi="Cambria" w:cs="Arial"/>
                <w:color w:val="000000"/>
                <w:sz w:val="20"/>
                <w:szCs w:val="20"/>
                <w:highlight w:val="yellow"/>
              </w:rPr>
              <w:br/>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1)   Mediante una </w:t>
            </w:r>
            <w:r w:rsidRPr="002C2D77">
              <w:rPr>
                <w:rFonts w:ascii="Cambria" w:hAnsi="Cambria" w:cs="Arial"/>
                <w:b/>
                <w:color w:val="000000"/>
                <w:sz w:val="20"/>
                <w:szCs w:val="20"/>
                <w:highlight w:val="yellow"/>
              </w:rPr>
              <w:t>decisione</w:t>
            </w:r>
            <w:r w:rsidRPr="002C2D77">
              <w:rPr>
                <w:rFonts w:ascii="Cambria" w:hAnsi="Cambria" w:cs="Arial"/>
                <w:color w:val="000000"/>
                <w:sz w:val="20"/>
                <w:szCs w:val="20"/>
                <w:highlight w:val="yellow"/>
              </w:rPr>
              <w:t xml:space="preserve"> giudiziaria o amministrativa:</w:t>
            </w:r>
          </w:p>
          <w:p w:rsidR="00A46950" w:rsidRPr="002C2D77" w:rsidRDefault="00A23B3E" w:rsidP="00A46950">
            <w:pPr>
              <w:pStyle w:val="Tiret1"/>
              <w:numPr>
                <w:ilvl w:val="0"/>
                <w:numId w:val="8"/>
              </w:numPr>
              <w:ind w:left="284" w:hanging="284"/>
              <w:rPr>
                <w:rFonts w:ascii="Cambria" w:hAnsi="Cambria" w:cs="Arial"/>
                <w:color w:val="000000"/>
                <w:sz w:val="20"/>
                <w:szCs w:val="20"/>
                <w:highlight w:val="yellow"/>
              </w:rPr>
            </w:pPr>
            <w:r w:rsidRPr="002C2D77">
              <w:rPr>
                <w:rFonts w:ascii="Cambria" w:hAnsi="Cambria" w:cs="Arial"/>
                <w:color w:val="000000"/>
                <w:sz w:val="20"/>
                <w:szCs w:val="20"/>
                <w:highlight w:val="yellow"/>
              </w:rPr>
              <w:t>Tale decisione è definitiva e vincolante?</w:t>
            </w:r>
          </w:p>
          <w:p w:rsidR="00A46950" w:rsidRPr="002C2D77" w:rsidRDefault="00A23B3E" w:rsidP="00A46950">
            <w:pPr>
              <w:pStyle w:val="Tiret1"/>
              <w:numPr>
                <w:ilvl w:val="0"/>
                <w:numId w:val="8"/>
              </w:numPr>
              <w:ind w:left="284" w:hanging="284"/>
              <w:rPr>
                <w:rFonts w:ascii="Cambria" w:hAnsi="Cambria" w:cs="Arial"/>
                <w:color w:val="000000"/>
                <w:sz w:val="20"/>
                <w:szCs w:val="20"/>
                <w:highlight w:val="yellow"/>
              </w:rPr>
            </w:pPr>
            <w:r w:rsidRPr="002C2D77">
              <w:rPr>
                <w:rFonts w:ascii="Cambria" w:hAnsi="Cambria" w:cs="Arial"/>
                <w:color w:val="000000"/>
                <w:sz w:val="20"/>
                <w:szCs w:val="20"/>
                <w:highlight w:val="yellow"/>
              </w:rPr>
              <w:t>Indicare la data della sentenza di condanna o della decisione.</w:t>
            </w:r>
          </w:p>
          <w:p w:rsidR="00A23B3E" w:rsidRPr="002C2D77" w:rsidRDefault="00A23B3E" w:rsidP="00A46950">
            <w:pPr>
              <w:pStyle w:val="Tiret1"/>
              <w:numPr>
                <w:ilvl w:val="0"/>
                <w:numId w:val="8"/>
              </w:numPr>
              <w:ind w:left="284" w:hanging="284"/>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Nel caso di una sentenza di condanna, </w:t>
            </w:r>
            <w:r w:rsidRPr="002C2D77">
              <w:rPr>
                <w:rFonts w:ascii="Cambria" w:hAnsi="Cambria" w:cs="Arial"/>
                <w:b/>
                <w:color w:val="000000"/>
                <w:sz w:val="20"/>
                <w:szCs w:val="20"/>
                <w:highlight w:val="yellow"/>
              </w:rPr>
              <w:t xml:space="preserve">se stabilita </w:t>
            </w:r>
            <w:r w:rsidRPr="002C2D77">
              <w:rPr>
                <w:rFonts w:ascii="Cambria" w:hAnsi="Cambria" w:cs="Arial"/>
                <w:b/>
                <w:color w:val="000000"/>
                <w:sz w:val="20"/>
                <w:szCs w:val="20"/>
                <w:highlight w:val="yellow"/>
                <w:u w:val="single"/>
              </w:rPr>
              <w:t xml:space="preserve">direttamente </w:t>
            </w:r>
            <w:r w:rsidRPr="002C2D77">
              <w:rPr>
                <w:rFonts w:ascii="Cambria" w:hAnsi="Cambria" w:cs="Arial"/>
                <w:b/>
                <w:color w:val="000000"/>
                <w:sz w:val="20"/>
                <w:szCs w:val="20"/>
                <w:highlight w:val="yellow"/>
              </w:rPr>
              <w:t>nella sentenza di condanna</w:t>
            </w:r>
            <w:r w:rsidRPr="002C2D77">
              <w:rPr>
                <w:rFonts w:ascii="Cambria" w:hAnsi="Cambria" w:cs="Arial"/>
                <w:color w:val="000000"/>
                <w:sz w:val="20"/>
                <w:szCs w:val="20"/>
                <w:highlight w:val="yellow"/>
              </w:rPr>
              <w:t>, la durata del periodo d'esclusione:</w:t>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2)    In </w:t>
            </w:r>
            <w:r w:rsidRPr="002C2D77">
              <w:rPr>
                <w:rFonts w:ascii="Cambria" w:hAnsi="Cambria" w:cs="Arial"/>
                <w:b/>
                <w:color w:val="000000"/>
                <w:sz w:val="20"/>
                <w:szCs w:val="20"/>
                <w:highlight w:val="yellow"/>
              </w:rPr>
              <w:t>altro modo</w:t>
            </w:r>
            <w:r w:rsidRPr="002C2D77">
              <w:rPr>
                <w:rFonts w:ascii="Cambria" w:hAnsi="Cambria" w:cs="Arial"/>
                <w:color w:val="000000"/>
                <w:sz w:val="20"/>
                <w:szCs w:val="20"/>
                <w:highlight w:val="yellow"/>
              </w:rPr>
              <w:t>? Specificare:</w:t>
            </w:r>
          </w:p>
          <w:p w:rsidR="00A23B3E" w:rsidRPr="002C2D77" w:rsidRDefault="00A23B3E" w:rsidP="00BF74E1">
            <w:pPr>
              <w:ind w:left="284" w:hanging="284"/>
              <w:jc w:val="both"/>
              <w:rPr>
                <w:rFonts w:ascii="Cambria" w:hAnsi="Cambria"/>
                <w:color w:val="000000"/>
                <w:sz w:val="20"/>
                <w:szCs w:val="20"/>
                <w:highlight w:val="yellow"/>
              </w:rPr>
            </w:pPr>
            <w:r w:rsidRPr="002C2D77">
              <w:rPr>
                <w:rFonts w:ascii="Cambria" w:hAnsi="Cambria" w:cs="Arial"/>
                <w:color w:val="000000"/>
                <w:w w:val="0"/>
                <w:sz w:val="20"/>
                <w:szCs w:val="20"/>
                <w:highlight w:val="yellow"/>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pStyle w:val="Tiret1"/>
              <w:rPr>
                <w:rFonts w:ascii="Cambria" w:hAnsi="Cambria"/>
                <w:color w:val="000000"/>
                <w:sz w:val="20"/>
                <w:szCs w:val="20"/>
                <w:highlight w:val="yellow"/>
              </w:rPr>
            </w:pPr>
            <w:r w:rsidRPr="002C2D77">
              <w:rPr>
                <w:rFonts w:ascii="Cambria" w:hAnsi="Cambria" w:cs="Arial"/>
                <w:b/>
                <w:color w:val="000000"/>
                <w:sz w:val="20"/>
                <w:szCs w:val="20"/>
                <w:highlight w:val="yellow"/>
              </w:rPr>
              <w:t>Imposte/tasse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sz w:val="20"/>
                <w:szCs w:val="20"/>
                <w:highlight w:val="yellow"/>
              </w:rPr>
            </w:pPr>
            <w:r w:rsidRPr="002C2D77">
              <w:rPr>
                <w:rFonts w:ascii="Cambria" w:hAnsi="Cambria" w:cs="Arial"/>
                <w:b/>
                <w:sz w:val="20"/>
                <w:szCs w:val="20"/>
                <w:highlight w:val="yellow"/>
              </w:rPr>
              <w:t>Contributi previdenziali</w:t>
            </w:r>
          </w:p>
        </w:tc>
      </w:tr>
      <w:tr w:rsidR="00A23B3E" w:rsidRPr="00F84DB2" w:rsidTr="00AA15B1">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b/>
                <w:sz w:val="20"/>
                <w:szCs w:val="20"/>
                <w:highlight w:val="yellow"/>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a) [………..…]</w:t>
            </w:r>
            <w:r w:rsidRPr="002C2D77">
              <w:rPr>
                <w:rFonts w:ascii="Cambria" w:hAnsi="Cambria" w:cs="Arial"/>
                <w:color w:val="000000"/>
                <w:sz w:val="20"/>
                <w:szCs w:val="20"/>
                <w:highlight w:val="yellow"/>
              </w:rPr>
              <w:br/>
            </w:r>
          </w:p>
          <w:p w:rsidR="00F351F0"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b) [……..……]</w:t>
            </w:r>
            <w:r w:rsidRPr="002C2D77">
              <w:rPr>
                <w:rFonts w:ascii="Cambria" w:hAnsi="Cambria" w:cs="Arial"/>
                <w:color w:val="000000"/>
                <w:sz w:val="20"/>
                <w:szCs w:val="20"/>
                <w:highlight w:val="yellow"/>
              </w:rPr>
              <w:br/>
            </w:r>
            <w:r w:rsidRPr="002C2D77">
              <w:rPr>
                <w:rFonts w:ascii="Cambria" w:hAnsi="Cambria" w:cs="Arial"/>
                <w:color w:val="000000"/>
                <w:sz w:val="20"/>
                <w:szCs w:val="20"/>
                <w:highlight w:val="yellow"/>
              </w:rPr>
              <w:br/>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br/>
              <w:t xml:space="preserve">c1) </w:t>
            </w: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C63059">
            <w:pPr>
              <w:pStyle w:val="Tiret0"/>
              <w:ind w:left="850" w:hanging="850"/>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proofErr w:type="gramStart"/>
            <w:r w:rsidR="00A23B3E"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 ] Sì [</w:t>
            </w:r>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 ] No</w:t>
            </w:r>
          </w:p>
          <w:p w:rsidR="00A23B3E" w:rsidRPr="002C2D77" w:rsidRDefault="00A23B3E">
            <w:pPr>
              <w:pStyle w:val="Tiret0"/>
              <w:ind w:left="850" w:hanging="850"/>
              <w:rPr>
                <w:rFonts w:ascii="Cambria" w:hAnsi="Cambria" w:cs="Arial"/>
                <w:color w:val="000000"/>
                <w:sz w:val="20"/>
                <w:szCs w:val="20"/>
                <w:highlight w:val="yellow"/>
              </w:rPr>
            </w:pPr>
            <w:r w:rsidRPr="002C2D77">
              <w:rPr>
                <w:rFonts w:ascii="Cambria" w:hAnsi="Cambria" w:cs="Arial"/>
                <w:color w:val="000000"/>
                <w:sz w:val="20"/>
                <w:szCs w:val="20"/>
                <w:highlight w:val="yellow"/>
              </w:rPr>
              <w:t>- [………………]</w:t>
            </w:r>
          </w:p>
          <w:p w:rsidR="00A23B3E" w:rsidRPr="002C2D77" w:rsidRDefault="00A23B3E">
            <w:pPr>
              <w:pStyle w:val="Tiret0"/>
              <w:ind w:left="850" w:hanging="850"/>
              <w:rPr>
                <w:rFonts w:ascii="Cambria" w:hAnsi="Cambria" w:cs="Arial"/>
                <w:color w:val="000000"/>
                <w:sz w:val="20"/>
                <w:szCs w:val="20"/>
                <w:highlight w:val="yellow"/>
              </w:rPr>
            </w:pPr>
            <w:r w:rsidRPr="002C2D77">
              <w:rPr>
                <w:rFonts w:ascii="Cambria" w:hAnsi="Cambria" w:cs="Arial"/>
                <w:color w:val="000000"/>
                <w:sz w:val="20"/>
                <w:szCs w:val="20"/>
                <w:highlight w:val="yellow"/>
              </w:rPr>
              <w:t>- [………………]</w:t>
            </w:r>
          </w:p>
          <w:p w:rsidR="00F351F0" w:rsidRPr="002C2D77" w:rsidRDefault="00F351F0">
            <w:pPr>
              <w:pStyle w:val="Tiret0"/>
              <w:ind w:left="850" w:hanging="850"/>
              <w:rPr>
                <w:rFonts w:ascii="Cambria" w:hAnsi="Cambria" w:cs="Arial"/>
                <w:color w:val="000000"/>
                <w:sz w:val="20"/>
                <w:szCs w:val="20"/>
                <w:highlight w:val="yellow"/>
              </w:rPr>
            </w:pPr>
          </w:p>
          <w:p w:rsidR="00C63059" w:rsidRPr="002C2D77" w:rsidRDefault="00C63059">
            <w:pPr>
              <w:pStyle w:val="Tiret0"/>
              <w:ind w:left="850" w:hanging="850"/>
              <w:rPr>
                <w:rFonts w:ascii="Cambria" w:hAnsi="Cambria" w:cs="Arial"/>
                <w:color w:val="000000"/>
                <w:sz w:val="20"/>
                <w:szCs w:val="20"/>
                <w:highlight w:val="yellow"/>
              </w:rPr>
            </w:pPr>
          </w:p>
          <w:p w:rsidR="00A23B3E" w:rsidRPr="002C2D77" w:rsidRDefault="00A23B3E">
            <w:pPr>
              <w:rPr>
                <w:rFonts w:ascii="Cambria" w:hAnsi="Cambria" w:cs="Arial"/>
                <w:color w:val="000000"/>
                <w:w w:val="0"/>
                <w:sz w:val="20"/>
                <w:szCs w:val="20"/>
                <w:highlight w:val="yellow"/>
              </w:rPr>
            </w:pPr>
            <w:r w:rsidRPr="002C2D77">
              <w:rPr>
                <w:rFonts w:ascii="Cambria" w:hAnsi="Cambria" w:cs="Arial"/>
                <w:color w:val="000000"/>
                <w:w w:val="0"/>
                <w:sz w:val="20"/>
                <w:szCs w:val="20"/>
                <w:highlight w:val="yellow"/>
              </w:rPr>
              <w:t>c2) [……</w:t>
            </w:r>
            <w:proofErr w:type="gramStart"/>
            <w:r w:rsidRPr="002C2D77">
              <w:rPr>
                <w:rFonts w:ascii="Cambria" w:hAnsi="Cambria" w:cs="Arial"/>
                <w:color w:val="000000"/>
                <w:w w:val="0"/>
                <w:sz w:val="20"/>
                <w:szCs w:val="20"/>
                <w:highlight w:val="yellow"/>
              </w:rPr>
              <w:t>…….</w:t>
            </w:r>
            <w:proofErr w:type="gramEnd"/>
            <w:r w:rsidRPr="002C2D77">
              <w:rPr>
                <w:rFonts w:ascii="Cambria" w:hAnsi="Cambria" w:cs="Arial"/>
                <w:color w:val="000000"/>
                <w:w w:val="0"/>
                <w:sz w:val="20"/>
                <w:szCs w:val="20"/>
                <w:highlight w:val="yellow"/>
              </w:rPr>
              <w:t>…]</w:t>
            </w:r>
            <w:r w:rsidRPr="002C2D77">
              <w:rPr>
                <w:rFonts w:ascii="Cambria" w:hAnsi="Cambria" w:cs="Arial"/>
                <w:color w:val="000000"/>
                <w:w w:val="0"/>
                <w:sz w:val="20"/>
                <w:szCs w:val="20"/>
                <w:highlight w:val="yellow"/>
              </w:rPr>
              <w:br/>
            </w:r>
          </w:p>
          <w:p w:rsidR="00A23B3E" w:rsidRPr="002C2D77" w:rsidRDefault="00A23B3E">
            <w:pPr>
              <w:rPr>
                <w:rFonts w:ascii="Cambria" w:hAnsi="Cambria" w:cs="Arial"/>
                <w:b/>
                <w:color w:val="000000"/>
                <w:w w:val="0"/>
                <w:sz w:val="20"/>
                <w:szCs w:val="20"/>
                <w:highlight w:val="yellow"/>
              </w:rPr>
            </w:pPr>
            <w:r w:rsidRPr="002C2D77">
              <w:rPr>
                <w:rFonts w:ascii="Cambria" w:hAnsi="Cambria" w:cs="Arial"/>
                <w:color w:val="000000"/>
                <w:w w:val="0"/>
                <w:sz w:val="20"/>
                <w:szCs w:val="20"/>
                <w:highlight w:val="yellow"/>
              </w:rPr>
              <w:t xml:space="preserve">d) </w:t>
            </w:r>
            <w:proofErr w:type="gramStart"/>
            <w:r w:rsidRPr="002C2D77">
              <w:rPr>
                <w:rFonts w:ascii="Cambria" w:hAnsi="Cambria" w:cs="Arial"/>
                <w:color w:val="000000"/>
                <w:w w:val="0"/>
                <w:sz w:val="20"/>
                <w:szCs w:val="20"/>
                <w:highlight w:val="yellow"/>
              </w:rPr>
              <w:t>[</w:t>
            </w:r>
            <w:r w:rsidR="00C63059" w:rsidRPr="002C2D77">
              <w:rPr>
                <w:rFonts w:ascii="Cambria" w:hAnsi="Cambria" w:cs="Arial"/>
                <w:color w:val="000000"/>
                <w:w w:val="0"/>
                <w:sz w:val="20"/>
                <w:szCs w:val="20"/>
                <w:highlight w:val="yellow"/>
              </w:rPr>
              <w:t xml:space="preserve">  </w:t>
            </w:r>
            <w:proofErr w:type="gramEnd"/>
            <w:r w:rsidR="00C63059" w:rsidRPr="002C2D77">
              <w:rPr>
                <w:rFonts w:ascii="Cambria" w:hAnsi="Cambria" w:cs="Arial"/>
                <w:color w:val="000000"/>
                <w:w w:val="0"/>
                <w:sz w:val="20"/>
                <w:szCs w:val="20"/>
                <w:highlight w:val="yellow"/>
              </w:rPr>
              <w:t xml:space="preserve"> </w:t>
            </w:r>
            <w:r w:rsidRPr="002C2D77">
              <w:rPr>
                <w:rFonts w:ascii="Cambria" w:hAnsi="Cambria" w:cs="Arial"/>
                <w:color w:val="000000"/>
                <w:w w:val="0"/>
                <w:sz w:val="20"/>
                <w:szCs w:val="20"/>
                <w:highlight w:val="yellow"/>
              </w:rPr>
              <w:t xml:space="preserve"> ] Sì [</w:t>
            </w:r>
            <w:r w:rsidR="00C63059" w:rsidRPr="002C2D77">
              <w:rPr>
                <w:rFonts w:ascii="Cambria" w:hAnsi="Cambria" w:cs="Arial"/>
                <w:color w:val="000000"/>
                <w:w w:val="0"/>
                <w:sz w:val="20"/>
                <w:szCs w:val="20"/>
                <w:highlight w:val="yellow"/>
              </w:rPr>
              <w:t xml:space="preserve">   </w:t>
            </w:r>
            <w:r w:rsidRPr="002C2D77">
              <w:rPr>
                <w:rFonts w:ascii="Cambria" w:hAnsi="Cambria" w:cs="Arial"/>
                <w:color w:val="000000"/>
                <w:w w:val="0"/>
                <w:sz w:val="20"/>
                <w:szCs w:val="20"/>
                <w:highlight w:val="yellow"/>
              </w:rPr>
              <w:t xml:space="preserve"> ] No</w:t>
            </w:r>
            <w:r w:rsidRPr="002C2D77">
              <w:rPr>
                <w:rFonts w:ascii="Cambria" w:hAnsi="Cambria" w:cs="Arial"/>
                <w:color w:val="000000"/>
                <w:w w:val="0"/>
                <w:sz w:val="20"/>
                <w:szCs w:val="20"/>
                <w:highlight w:val="yellow"/>
              </w:rPr>
              <w:br/>
            </w:r>
          </w:p>
          <w:p w:rsidR="00A23B3E" w:rsidRPr="002C2D77" w:rsidRDefault="00A23B3E">
            <w:pPr>
              <w:rPr>
                <w:rFonts w:ascii="Cambria" w:hAnsi="Cambria"/>
                <w:sz w:val="20"/>
                <w:szCs w:val="20"/>
                <w:highlight w:val="yellow"/>
              </w:rPr>
            </w:pPr>
            <w:r w:rsidRPr="002C2D77">
              <w:rPr>
                <w:rFonts w:ascii="Cambria" w:hAnsi="Cambria" w:cs="Arial"/>
                <w:b/>
                <w:color w:val="000000"/>
                <w:w w:val="0"/>
                <w:sz w:val="20"/>
                <w:szCs w:val="20"/>
                <w:highlight w:val="yellow"/>
              </w:rPr>
              <w:t>In caso affermativo</w:t>
            </w:r>
            <w:r w:rsidRPr="002C2D77">
              <w:rPr>
                <w:rFonts w:ascii="Cambria" w:hAnsi="Cambria" w:cs="Arial"/>
                <w:color w:val="000000"/>
                <w:w w:val="0"/>
                <w:sz w:val="20"/>
                <w:szCs w:val="20"/>
                <w:highlight w:val="yellow"/>
              </w:rPr>
              <w:t xml:space="preserve">, fornire informazioni dettagliate: [……]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a) [………..…]</w:t>
            </w:r>
            <w:r w:rsidRPr="002C2D77">
              <w:rPr>
                <w:rFonts w:ascii="Cambria" w:hAnsi="Cambria" w:cs="Arial"/>
                <w:color w:val="000000"/>
                <w:sz w:val="20"/>
                <w:szCs w:val="20"/>
                <w:highlight w:val="yellow"/>
              </w:rPr>
              <w:br/>
            </w:r>
          </w:p>
          <w:p w:rsidR="00F351F0"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b) [……..……]</w:t>
            </w:r>
            <w:r w:rsidRPr="002C2D77">
              <w:rPr>
                <w:rFonts w:ascii="Cambria" w:hAnsi="Cambria" w:cs="Arial"/>
                <w:color w:val="000000"/>
                <w:sz w:val="20"/>
                <w:szCs w:val="20"/>
                <w:highlight w:val="yellow"/>
              </w:rPr>
              <w:br/>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br/>
            </w:r>
            <w:r w:rsidRPr="002C2D77">
              <w:rPr>
                <w:rFonts w:ascii="Cambria" w:hAnsi="Cambria" w:cs="Arial"/>
                <w:color w:val="000000"/>
                <w:sz w:val="20"/>
                <w:szCs w:val="20"/>
                <w:highlight w:val="yellow"/>
              </w:rPr>
              <w:br/>
              <w:t xml:space="preserve">c1) </w:t>
            </w:r>
            <w:proofErr w:type="gramStart"/>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Sì [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A23B3E" w:rsidRPr="002C2D77" w:rsidRDefault="00C63059">
            <w:pPr>
              <w:pStyle w:val="Tiret0"/>
              <w:ind w:left="850" w:hanging="850"/>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   </w:t>
            </w:r>
            <w:proofErr w:type="gramStart"/>
            <w:r w:rsidR="00A23B3E"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 ] Sì [</w:t>
            </w:r>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 ] No</w:t>
            </w:r>
          </w:p>
          <w:p w:rsidR="00A23B3E" w:rsidRPr="002C2D77" w:rsidRDefault="00A23B3E">
            <w:pPr>
              <w:pStyle w:val="Tiret0"/>
              <w:ind w:left="850" w:hanging="850"/>
              <w:rPr>
                <w:rFonts w:ascii="Cambria" w:hAnsi="Cambria" w:cs="Arial"/>
                <w:color w:val="000000"/>
                <w:sz w:val="20"/>
                <w:szCs w:val="20"/>
                <w:highlight w:val="yellow"/>
              </w:rPr>
            </w:pPr>
            <w:r w:rsidRPr="002C2D77">
              <w:rPr>
                <w:rFonts w:ascii="Cambria" w:hAnsi="Cambria" w:cs="Arial"/>
                <w:color w:val="000000"/>
                <w:sz w:val="20"/>
                <w:szCs w:val="20"/>
                <w:highlight w:val="yellow"/>
              </w:rPr>
              <w:t>- [………………]</w:t>
            </w:r>
          </w:p>
          <w:p w:rsidR="00A23B3E" w:rsidRPr="002C2D77" w:rsidRDefault="00A23B3E">
            <w:pPr>
              <w:pStyle w:val="Tiret0"/>
              <w:ind w:left="850" w:hanging="850"/>
              <w:rPr>
                <w:rFonts w:ascii="Cambria" w:hAnsi="Cambria" w:cs="Arial"/>
                <w:color w:val="000000"/>
                <w:sz w:val="20"/>
                <w:szCs w:val="20"/>
                <w:highlight w:val="yellow"/>
              </w:rPr>
            </w:pPr>
            <w:r w:rsidRPr="002C2D77">
              <w:rPr>
                <w:rFonts w:ascii="Cambria" w:hAnsi="Cambria" w:cs="Arial"/>
                <w:color w:val="000000"/>
                <w:sz w:val="20"/>
                <w:szCs w:val="20"/>
                <w:highlight w:val="yellow"/>
              </w:rPr>
              <w:t>- [………………]</w:t>
            </w:r>
          </w:p>
          <w:p w:rsidR="00F351F0" w:rsidRPr="002C2D77" w:rsidRDefault="00F351F0">
            <w:pPr>
              <w:pStyle w:val="Tiret0"/>
              <w:ind w:left="850" w:hanging="850"/>
              <w:rPr>
                <w:rFonts w:ascii="Cambria" w:hAnsi="Cambria" w:cs="Arial"/>
                <w:color w:val="000000"/>
                <w:sz w:val="20"/>
                <w:szCs w:val="20"/>
                <w:highlight w:val="yellow"/>
              </w:rPr>
            </w:pPr>
          </w:p>
          <w:p w:rsidR="00C63059" w:rsidRPr="002C2D77" w:rsidRDefault="00C63059">
            <w:pPr>
              <w:pStyle w:val="Tiret0"/>
              <w:ind w:left="850" w:hanging="850"/>
              <w:rPr>
                <w:rFonts w:ascii="Cambria" w:hAnsi="Cambria" w:cs="Arial"/>
                <w:color w:val="000000"/>
                <w:sz w:val="20"/>
                <w:szCs w:val="20"/>
                <w:highlight w:val="yellow"/>
              </w:rPr>
            </w:pPr>
          </w:p>
          <w:p w:rsidR="00A23B3E" w:rsidRPr="002C2D77" w:rsidRDefault="00A23B3E">
            <w:pPr>
              <w:rPr>
                <w:rFonts w:ascii="Cambria" w:hAnsi="Cambria" w:cs="Arial"/>
                <w:color w:val="000000"/>
                <w:w w:val="0"/>
                <w:sz w:val="20"/>
                <w:szCs w:val="20"/>
                <w:highlight w:val="yellow"/>
              </w:rPr>
            </w:pPr>
            <w:r w:rsidRPr="002C2D77">
              <w:rPr>
                <w:rFonts w:ascii="Cambria" w:hAnsi="Cambria" w:cs="Arial"/>
                <w:color w:val="000000"/>
                <w:w w:val="0"/>
                <w:sz w:val="20"/>
                <w:szCs w:val="20"/>
                <w:highlight w:val="yellow"/>
              </w:rPr>
              <w:t>c2) [……</w:t>
            </w:r>
            <w:proofErr w:type="gramStart"/>
            <w:r w:rsidRPr="002C2D77">
              <w:rPr>
                <w:rFonts w:ascii="Cambria" w:hAnsi="Cambria" w:cs="Arial"/>
                <w:color w:val="000000"/>
                <w:w w:val="0"/>
                <w:sz w:val="20"/>
                <w:szCs w:val="20"/>
                <w:highlight w:val="yellow"/>
              </w:rPr>
              <w:t>…….</w:t>
            </w:r>
            <w:proofErr w:type="gramEnd"/>
            <w:r w:rsidRPr="002C2D77">
              <w:rPr>
                <w:rFonts w:ascii="Cambria" w:hAnsi="Cambria" w:cs="Arial"/>
                <w:color w:val="000000"/>
                <w:w w:val="0"/>
                <w:sz w:val="20"/>
                <w:szCs w:val="20"/>
                <w:highlight w:val="yellow"/>
              </w:rPr>
              <w:t>…]</w:t>
            </w:r>
            <w:r w:rsidRPr="002C2D77">
              <w:rPr>
                <w:rFonts w:ascii="Cambria" w:hAnsi="Cambria" w:cs="Arial"/>
                <w:color w:val="000000"/>
                <w:w w:val="0"/>
                <w:sz w:val="20"/>
                <w:szCs w:val="20"/>
                <w:highlight w:val="yellow"/>
              </w:rPr>
              <w:br/>
            </w:r>
          </w:p>
          <w:p w:rsidR="00A23B3E" w:rsidRPr="002C2D77" w:rsidRDefault="00A23B3E">
            <w:pPr>
              <w:rPr>
                <w:rFonts w:ascii="Cambria" w:hAnsi="Cambria" w:cs="Arial"/>
                <w:b/>
                <w:color w:val="000000"/>
                <w:w w:val="0"/>
                <w:sz w:val="20"/>
                <w:szCs w:val="20"/>
                <w:highlight w:val="yellow"/>
              </w:rPr>
            </w:pPr>
            <w:r w:rsidRPr="002C2D77">
              <w:rPr>
                <w:rFonts w:ascii="Cambria" w:hAnsi="Cambria" w:cs="Arial"/>
                <w:color w:val="000000"/>
                <w:w w:val="0"/>
                <w:sz w:val="20"/>
                <w:szCs w:val="20"/>
                <w:highlight w:val="yellow"/>
              </w:rPr>
              <w:t xml:space="preserve">d) </w:t>
            </w:r>
            <w:proofErr w:type="gramStart"/>
            <w:r w:rsidRPr="002C2D77">
              <w:rPr>
                <w:rFonts w:ascii="Cambria" w:hAnsi="Cambria" w:cs="Arial"/>
                <w:color w:val="000000"/>
                <w:w w:val="0"/>
                <w:sz w:val="20"/>
                <w:szCs w:val="20"/>
                <w:highlight w:val="yellow"/>
              </w:rPr>
              <w:t>[</w:t>
            </w:r>
            <w:r w:rsidR="00C63059" w:rsidRPr="002C2D77">
              <w:rPr>
                <w:rFonts w:ascii="Cambria" w:hAnsi="Cambria" w:cs="Arial"/>
                <w:color w:val="000000"/>
                <w:w w:val="0"/>
                <w:sz w:val="20"/>
                <w:szCs w:val="20"/>
                <w:highlight w:val="yellow"/>
              </w:rPr>
              <w:t xml:space="preserve">  </w:t>
            </w:r>
            <w:proofErr w:type="gramEnd"/>
            <w:r w:rsidR="00C63059" w:rsidRPr="002C2D77">
              <w:rPr>
                <w:rFonts w:ascii="Cambria" w:hAnsi="Cambria" w:cs="Arial"/>
                <w:color w:val="000000"/>
                <w:w w:val="0"/>
                <w:sz w:val="20"/>
                <w:szCs w:val="20"/>
                <w:highlight w:val="yellow"/>
              </w:rPr>
              <w:t xml:space="preserve"> </w:t>
            </w:r>
            <w:r w:rsidRPr="002C2D77">
              <w:rPr>
                <w:rFonts w:ascii="Cambria" w:hAnsi="Cambria" w:cs="Arial"/>
                <w:color w:val="000000"/>
                <w:w w:val="0"/>
                <w:sz w:val="20"/>
                <w:szCs w:val="20"/>
                <w:highlight w:val="yellow"/>
              </w:rPr>
              <w:t xml:space="preserve"> ] Sì [</w:t>
            </w:r>
            <w:r w:rsidR="00C63059" w:rsidRPr="002C2D77">
              <w:rPr>
                <w:rFonts w:ascii="Cambria" w:hAnsi="Cambria" w:cs="Arial"/>
                <w:color w:val="000000"/>
                <w:w w:val="0"/>
                <w:sz w:val="20"/>
                <w:szCs w:val="20"/>
                <w:highlight w:val="yellow"/>
              </w:rPr>
              <w:t xml:space="preserve">   </w:t>
            </w:r>
            <w:r w:rsidRPr="002C2D77">
              <w:rPr>
                <w:rFonts w:ascii="Cambria" w:hAnsi="Cambria" w:cs="Arial"/>
                <w:color w:val="000000"/>
                <w:w w:val="0"/>
                <w:sz w:val="20"/>
                <w:szCs w:val="20"/>
                <w:highlight w:val="yellow"/>
              </w:rPr>
              <w:t xml:space="preserve"> ] No</w:t>
            </w:r>
            <w:r w:rsidRPr="002C2D77">
              <w:rPr>
                <w:rFonts w:ascii="Cambria" w:hAnsi="Cambria" w:cs="Arial"/>
                <w:color w:val="000000"/>
                <w:w w:val="0"/>
                <w:sz w:val="20"/>
                <w:szCs w:val="20"/>
                <w:highlight w:val="yellow"/>
              </w:rPr>
              <w:br/>
            </w:r>
          </w:p>
          <w:p w:rsidR="00A23B3E" w:rsidRPr="002C2D77" w:rsidRDefault="00A23B3E">
            <w:pPr>
              <w:rPr>
                <w:rFonts w:ascii="Cambria" w:hAnsi="Cambria"/>
                <w:sz w:val="20"/>
                <w:szCs w:val="20"/>
                <w:highlight w:val="yellow"/>
              </w:rPr>
            </w:pPr>
            <w:r w:rsidRPr="002C2D77">
              <w:rPr>
                <w:rFonts w:ascii="Cambria" w:hAnsi="Cambria" w:cs="Arial"/>
                <w:b/>
                <w:color w:val="000000"/>
                <w:w w:val="0"/>
                <w:sz w:val="20"/>
                <w:szCs w:val="20"/>
                <w:highlight w:val="yellow"/>
              </w:rPr>
              <w:t>In caso affermativo</w:t>
            </w:r>
            <w:r w:rsidRPr="002C2D77">
              <w:rPr>
                <w:rFonts w:ascii="Cambria" w:hAnsi="Cambria" w:cs="Arial"/>
                <w:color w:val="000000"/>
                <w:w w:val="0"/>
                <w:sz w:val="20"/>
                <w:szCs w:val="20"/>
                <w:highlight w:val="yellow"/>
              </w:rPr>
              <w:t>, fornire informazioni dettagliate: [……]</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sz w:val="20"/>
                <w:szCs w:val="20"/>
                <w:highlight w:val="yellow"/>
              </w:rPr>
            </w:pPr>
            <w:r w:rsidRPr="002C2D77">
              <w:rPr>
                <w:rFonts w:ascii="Cambria" w:hAnsi="Cambria" w:cs="Arial"/>
                <w:sz w:val="20"/>
                <w:szCs w:val="20"/>
                <w:highlight w:val="yellow"/>
              </w:rPr>
              <w:t>Se la documentazione pertinente relativa al pagamento di imposte o contributi previdenziali è disponibile elettronicamente, indicare: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sz w:val="20"/>
                <w:szCs w:val="20"/>
                <w:highlight w:val="yellow"/>
              </w:rPr>
            </w:pPr>
            <w:r w:rsidRPr="002C2D77">
              <w:rPr>
                <w:rFonts w:ascii="Cambria" w:hAnsi="Cambria" w:cs="Arial"/>
                <w:sz w:val="20"/>
                <w:szCs w:val="20"/>
                <w:highlight w:val="yellow"/>
              </w:rPr>
              <w:t xml:space="preserve">(indirizzo web, autorità o organismo di emanazione, riferimento preciso della </w:t>
            </w:r>
            <w:proofErr w:type="gramStart"/>
            <w:r w:rsidRPr="002C2D77">
              <w:rPr>
                <w:rFonts w:ascii="Cambria" w:hAnsi="Cambria" w:cs="Arial"/>
                <w:sz w:val="20"/>
                <w:szCs w:val="20"/>
                <w:highlight w:val="yellow"/>
              </w:rPr>
              <w:t>documentazione)(</w:t>
            </w:r>
            <w:proofErr w:type="gramEnd"/>
            <w:r w:rsidRPr="002C2D77">
              <w:rPr>
                <w:rStyle w:val="Rimandonotaapidipagina"/>
                <w:rFonts w:ascii="Cambria" w:hAnsi="Cambria" w:cs="Arial"/>
                <w:sz w:val="20"/>
                <w:szCs w:val="20"/>
                <w:highlight w:val="yellow"/>
              </w:rPr>
              <w:footnoteReference w:id="19"/>
            </w:r>
            <w:r w:rsidRPr="002C2D77">
              <w:rPr>
                <w:rFonts w:ascii="Cambria" w:hAnsi="Cambria" w:cs="Arial"/>
                <w:sz w:val="20"/>
                <w:szCs w:val="20"/>
                <w:highlight w:val="yellow"/>
              </w:rPr>
              <w:t xml:space="preserve">): </w:t>
            </w:r>
          </w:p>
          <w:p w:rsidR="00A23B3E" w:rsidRPr="002C2D77" w:rsidRDefault="00A23B3E">
            <w:pPr>
              <w:rPr>
                <w:rFonts w:ascii="Cambria" w:hAnsi="Cambria"/>
                <w:sz w:val="20"/>
                <w:szCs w:val="20"/>
                <w:highlight w:val="yellow"/>
              </w:rPr>
            </w:pPr>
            <w:r w:rsidRPr="002C2D77">
              <w:rPr>
                <w:rFonts w:ascii="Cambria" w:hAnsi="Cambria" w:cs="Arial"/>
                <w:sz w:val="20"/>
                <w:szCs w:val="20"/>
                <w:highlight w:val="yellow"/>
              </w:rPr>
              <w:t>[……………][……………][…………..…]</w:t>
            </w:r>
          </w:p>
        </w:tc>
      </w:tr>
    </w:tbl>
    <w:p w:rsidR="00C63059" w:rsidRDefault="00C63059" w:rsidP="00BF74E1">
      <w:pPr>
        <w:pStyle w:val="SectionTitle"/>
        <w:rPr>
          <w:rFonts w:ascii="Cambria" w:hAnsi="Cambria" w:cs="Arial"/>
          <w:b w:val="0"/>
          <w:caps/>
          <w:sz w:val="20"/>
          <w:szCs w:val="20"/>
        </w:rPr>
      </w:pPr>
    </w:p>
    <w:p w:rsidR="00C63059" w:rsidRDefault="00C63059" w:rsidP="00BF74E1">
      <w:pPr>
        <w:pStyle w:val="SectionTitle"/>
        <w:rPr>
          <w:rFonts w:ascii="Cambria" w:hAnsi="Cambria" w:cs="Arial"/>
          <w:b w:val="0"/>
          <w:caps/>
          <w:sz w:val="20"/>
          <w:szCs w:val="20"/>
        </w:rPr>
      </w:pPr>
    </w:p>
    <w:p w:rsidR="00A23B3E" w:rsidRPr="00F84DB2" w:rsidRDefault="00A23B3E" w:rsidP="00BF74E1">
      <w:pPr>
        <w:pStyle w:val="SectionTitle"/>
        <w:rPr>
          <w:rFonts w:ascii="Cambria" w:hAnsi="Cambria" w:cs="Arial"/>
          <w:w w:val="0"/>
          <w:sz w:val="20"/>
          <w:szCs w:val="20"/>
        </w:rPr>
      </w:pPr>
      <w:r w:rsidRPr="0082098B">
        <w:rPr>
          <w:rFonts w:ascii="Cambria" w:hAnsi="Cambria" w:cs="Arial"/>
          <w:b w:val="0"/>
          <w:caps/>
          <w:sz w:val="20"/>
          <w:szCs w:val="20"/>
          <w:highlight w:val="yellow"/>
        </w:rPr>
        <w:t>C: motivi legati a insolvenza, conflitto di interessi o illeciti professionali (</w:t>
      </w:r>
      <w:r w:rsidRPr="0082098B">
        <w:rPr>
          <w:rStyle w:val="Rimandonotaapidipagina"/>
          <w:rFonts w:ascii="Cambria" w:hAnsi="Cambria" w:cs="Arial"/>
          <w:b w:val="0"/>
          <w:caps/>
          <w:sz w:val="20"/>
          <w:szCs w:val="20"/>
          <w:highlight w:val="yellow"/>
        </w:rPr>
        <w:footnoteReference w:id="20"/>
      </w:r>
      <w:r w:rsidRPr="0082098B">
        <w:rPr>
          <w:rFonts w:ascii="Cambria" w:hAnsi="Cambria" w:cs="Arial"/>
          <w:b w:val="0"/>
          <w:caps/>
          <w:sz w:val="20"/>
          <w:szCs w:val="20"/>
          <w:highlight w:val="yellow"/>
        </w:rPr>
        <w:t>)</w:t>
      </w:r>
    </w:p>
    <w:p w:rsidR="00AA15B1" w:rsidRDefault="00A23B3E" w:rsidP="002C2D77">
      <w:pPr>
        <w:pBdr>
          <w:top w:val="single" w:sz="4" w:space="1" w:color="00000A"/>
          <w:left w:val="single" w:sz="4" w:space="4" w:color="00000A"/>
          <w:bottom w:val="single" w:sz="4" w:space="1" w:color="00000A"/>
          <w:right w:val="single" w:sz="4" w:space="1" w:color="00000A"/>
        </w:pBdr>
        <w:shd w:val="clear" w:color="auto" w:fill="BFBFBF"/>
        <w:ind w:right="-94"/>
        <w:jc w:val="both"/>
        <w:rPr>
          <w:rFonts w:ascii="Cambria" w:hAnsi="Cambria" w:cs="Arial"/>
          <w:b/>
          <w:w w:val="0"/>
          <w:sz w:val="20"/>
          <w:szCs w:val="20"/>
        </w:rPr>
      </w:pPr>
      <w:r w:rsidRPr="002C2D77">
        <w:rPr>
          <w:rFonts w:ascii="Cambria" w:hAnsi="Cambria" w:cs="Arial"/>
          <w:b/>
          <w:w w:val="0"/>
          <w:sz w:val="20"/>
          <w:szCs w:val="20"/>
          <w:highlight w:val="yellow"/>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0" w:type="auto"/>
        <w:tblInd w:w="-20" w:type="dxa"/>
        <w:tblLayout w:type="fixed"/>
        <w:tblCellMar>
          <w:left w:w="93" w:type="dxa"/>
        </w:tblCellMar>
        <w:tblLook w:val="0000" w:firstRow="0" w:lastRow="0" w:firstColumn="0" w:lastColumn="0" w:noHBand="0" w:noVBand="0"/>
      </w:tblPr>
      <w:tblGrid>
        <w:gridCol w:w="5500"/>
        <w:gridCol w:w="5245"/>
      </w:tblGrid>
      <w:tr w:rsidR="00A23B3E" w:rsidRPr="00F84DB2"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sz w:val="20"/>
                <w:szCs w:val="20"/>
                <w:highlight w:val="yellow"/>
              </w:rPr>
            </w:pPr>
            <w:r w:rsidRPr="002C2D77">
              <w:rPr>
                <w:rFonts w:ascii="Cambria" w:hAnsi="Cambria" w:cs="Arial"/>
                <w:b/>
                <w:sz w:val="20"/>
                <w:szCs w:val="20"/>
                <w:highlight w:val="yellow"/>
              </w:rPr>
              <w:t>Informazioni su eventuali situazioni di insolvenza, conflitto di interessi o illeciti professionali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sz w:val="20"/>
                <w:szCs w:val="20"/>
                <w:highlight w:val="yellow"/>
              </w:rPr>
            </w:pPr>
            <w:r w:rsidRPr="002C2D77">
              <w:rPr>
                <w:rFonts w:ascii="Cambria" w:hAnsi="Cambria" w:cs="Arial"/>
                <w:b/>
                <w:sz w:val="20"/>
                <w:szCs w:val="20"/>
                <w:highlight w:val="yellow"/>
              </w:rPr>
              <w:t>Risposta:</w:t>
            </w:r>
          </w:p>
        </w:tc>
      </w:tr>
      <w:tr w:rsidR="00A23B3E" w:rsidRPr="00F84DB2" w:rsidTr="00AA15B1">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rsidP="00BF74E1">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L'operatore economico ha violato, </w:t>
            </w:r>
            <w:r w:rsidRPr="002C2D77">
              <w:rPr>
                <w:rFonts w:ascii="Cambria" w:hAnsi="Cambria" w:cs="Arial"/>
                <w:b/>
                <w:color w:val="000000"/>
                <w:sz w:val="20"/>
                <w:szCs w:val="20"/>
                <w:highlight w:val="yellow"/>
              </w:rPr>
              <w:t>per quanto di sua conoscenza</w:t>
            </w:r>
            <w:r w:rsidRPr="002C2D77">
              <w:rPr>
                <w:rFonts w:ascii="Cambria" w:hAnsi="Cambria" w:cs="Arial"/>
                <w:color w:val="000000"/>
                <w:sz w:val="20"/>
                <w:szCs w:val="20"/>
                <w:highlight w:val="yellow"/>
              </w:rPr>
              <w:t xml:space="preserve">, </w:t>
            </w:r>
            <w:r w:rsidRPr="002C2D77">
              <w:rPr>
                <w:rFonts w:ascii="Cambria" w:hAnsi="Cambria" w:cs="Arial"/>
                <w:b/>
                <w:color w:val="000000"/>
                <w:sz w:val="20"/>
                <w:szCs w:val="20"/>
                <w:highlight w:val="yellow"/>
              </w:rPr>
              <w:t>obblighi</w:t>
            </w:r>
            <w:r w:rsidRPr="002C2D77">
              <w:rPr>
                <w:rFonts w:ascii="Cambria" w:hAnsi="Cambria" w:cs="Arial"/>
                <w:color w:val="000000"/>
                <w:sz w:val="20"/>
                <w:szCs w:val="20"/>
                <w:highlight w:val="yellow"/>
              </w:rPr>
              <w:t xml:space="preserve"> applicabili in materia di salute e sicurezza sul lavoro,</w:t>
            </w:r>
            <w:r w:rsidRPr="002C2D77">
              <w:rPr>
                <w:rFonts w:ascii="Cambria" w:hAnsi="Cambria" w:cs="Arial"/>
                <w:b/>
                <w:color w:val="000000"/>
                <w:sz w:val="20"/>
                <w:szCs w:val="20"/>
                <w:highlight w:val="yellow"/>
              </w:rPr>
              <w:t xml:space="preserve"> di diritto ambientale, sociale e del lavoro, </w:t>
            </w:r>
            <w:r w:rsidRPr="002C2D77">
              <w:rPr>
                <w:rFonts w:ascii="Cambria" w:hAnsi="Cambria" w:cs="Arial"/>
                <w:color w:val="000000"/>
                <w:sz w:val="20"/>
                <w:szCs w:val="20"/>
                <w:highlight w:val="yellow"/>
              </w:rPr>
              <w:t>(</w:t>
            </w:r>
            <w:r w:rsidRPr="002C2D77">
              <w:rPr>
                <w:rStyle w:val="Rimandonotaapidipagina"/>
                <w:rFonts w:ascii="Cambria" w:hAnsi="Cambria" w:cs="Arial"/>
                <w:color w:val="000000"/>
                <w:sz w:val="20"/>
                <w:szCs w:val="20"/>
                <w:highlight w:val="yellow"/>
              </w:rPr>
              <w:footnoteReference w:id="21"/>
            </w:r>
            <w:r w:rsidRPr="002C2D77">
              <w:rPr>
                <w:rFonts w:ascii="Cambria" w:hAnsi="Cambria" w:cs="Arial"/>
                <w:color w:val="000000"/>
                <w:sz w:val="20"/>
                <w:szCs w:val="20"/>
                <w:highlight w:val="yellow"/>
              </w:rPr>
              <w:t xml:space="preserve">) di cui all’articolo 80, comma 5, lett. </w:t>
            </w:r>
            <w:r w:rsidRPr="002C2D77">
              <w:rPr>
                <w:rFonts w:ascii="Cambria" w:hAnsi="Cambria" w:cs="Arial"/>
                <w:i/>
                <w:color w:val="000000"/>
                <w:sz w:val="20"/>
                <w:szCs w:val="20"/>
                <w:highlight w:val="yellow"/>
              </w:rPr>
              <w:t>a)</w:t>
            </w:r>
            <w:r w:rsidRPr="002C2D77">
              <w:rPr>
                <w:rFonts w:ascii="Cambria" w:hAnsi="Cambria" w:cs="Arial"/>
                <w:color w:val="000000"/>
                <w:sz w:val="20"/>
                <w:szCs w:val="20"/>
                <w:highlight w:val="yellow"/>
              </w:rPr>
              <w:t xml:space="preserve">, del </w:t>
            </w:r>
            <w:proofErr w:type="gramStart"/>
            <w:r w:rsidRPr="002C2D77">
              <w:rPr>
                <w:rFonts w:ascii="Cambria" w:hAnsi="Cambria" w:cs="Arial"/>
                <w:color w:val="000000"/>
                <w:sz w:val="20"/>
                <w:szCs w:val="20"/>
                <w:highlight w:val="yellow"/>
              </w:rPr>
              <w:t>Codice ?</w:t>
            </w:r>
            <w:proofErr w:type="gramEnd"/>
          </w:p>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after="0"/>
              <w:rPr>
                <w:rFonts w:ascii="Cambria" w:hAnsi="Cambria" w:cs="Arial"/>
                <w:color w:val="000000"/>
                <w:sz w:val="20"/>
                <w:szCs w:val="20"/>
                <w:highlight w:val="yellow"/>
              </w:rPr>
            </w:pPr>
            <w:r w:rsidRPr="002C2D77">
              <w:rPr>
                <w:rFonts w:ascii="Cambria" w:hAnsi="Cambria" w:cs="Arial"/>
                <w:b/>
                <w:color w:val="000000"/>
                <w:sz w:val="20"/>
                <w:szCs w:val="20"/>
                <w:highlight w:val="yellow"/>
              </w:rPr>
              <w:t>In caso affermativo</w:t>
            </w:r>
            <w:r w:rsidRPr="002C2D77">
              <w:rPr>
                <w:rFonts w:ascii="Cambria" w:hAnsi="Cambria" w:cs="Arial"/>
                <w:color w:val="000000"/>
                <w:sz w:val="20"/>
                <w:szCs w:val="20"/>
                <w:highlight w:val="yellow"/>
              </w:rPr>
              <w:t xml:space="preserve">, l'operatore economico ha adottato misure sufficienti a dimostrare la sua affidabilità nonostante l'esistenza di un pertinente motivo di esclusione (autodisciplina </w:t>
            </w:r>
          </w:p>
          <w:p w:rsidR="00A23B3E" w:rsidRPr="002C2D77" w:rsidRDefault="00A23B3E">
            <w:pPr>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o “Self-</w:t>
            </w:r>
            <w:proofErr w:type="spellStart"/>
            <w:r w:rsidRPr="002C2D77">
              <w:rPr>
                <w:rFonts w:ascii="Cambria" w:hAnsi="Cambria" w:cs="Arial"/>
                <w:color w:val="000000"/>
                <w:sz w:val="20"/>
                <w:szCs w:val="20"/>
                <w:highlight w:val="yellow"/>
              </w:rPr>
              <w:t>Cleaning</w:t>
            </w:r>
            <w:proofErr w:type="spellEnd"/>
            <w:r w:rsidRPr="002C2D77">
              <w:rPr>
                <w:rFonts w:ascii="Cambria" w:hAnsi="Cambria" w:cs="Arial"/>
                <w:color w:val="000000"/>
                <w:sz w:val="20"/>
                <w:szCs w:val="20"/>
                <w:highlight w:val="yellow"/>
              </w:rPr>
              <w:t>, cfr. articolo 80, comma 7)?</w:t>
            </w:r>
          </w:p>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color w:val="000000"/>
                <w:sz w:val="20"/>
                <w:szCs w:val="20"/>
                <w:highlight w:val="yellow"/>
              </w:rPr>
            </w:pPr>
            <w:r w:rsidRPr="002C2D77">
              <w:rPr>
                <w:rFonts w:ascii="Cambria" w:hAnsi="Cambria" w:cs="Arial"/>
                <w:b/>
                <w:color w:val="000000"/>
                <w:sz w:val="20"/>
                <w:szCs w:val="20"/>
                <w:highlight w:val="yellow"/>
              </w:rPr>
              <w:t>In caso affermativo</w:t>
            </w:r>
            <w:r w:rsidRPr="002C2D77">
              <w:rPr>
                <w:rFonts w:ascii="Cambria" w:hAnsi="Cambria" w:cs="Arial"/>
                <w:color w:val="000000"/>
                <w:sz w:val="20"/>
                <w:szCs w:val="20"/>
                <w:highlight w:val="yellow"/>
              </w:rPr>
              <w:t>, indicare:</w:t>
            </w:r>
          </w:p>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strike/>
                <w:color w:val="000000"/>
                <w:sz w:val="20"/>
                <w:szCs w:val="20"/>
                <w:highlight w:val="yellow"/>
              </w:rPr>
            </w:pPr>
            <w:r w:rsidRPr="002C2D77">
              <w:rPr>
                <w:rFonts w:ascii="Cambria" w:hAnsi="Cambria" w:cs="Arial"/>
                <w:color w:val="000000"/>
                <w:sz w:val="20"/>
                <w:szCs w:val="20"/>
                <w:highlight w:val="yellow"/>
              </w:rPr>
              <w:t>1) L’operatore economico</w:t>
            </w:r>
          </w:p>
          <w:p w:rsidR="00A23B3E" w:rsidRPr="002C2D77" w:rsidRDefault="00A23B3E" w:rsidP="005309A4">
            <w:pPr>
              <w:tabs>
                <w:tab w:val="left" w:pos="250"/>
              </w:tabs>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ab/>
              <w:t>ha risarcito interamente il danno?</w:t>
            </w:r>
          </w:p>
          <w:p w:rsidR="00A23B3E" w:rsidRPr="002C2D77" w:rsidRDefault="00A23B3E" w:rsidP="005309A4">
            <w:pPr>
              <w:tabs>
                <w:tab w:val="left" w:pos="250"/>
              </w:tabs>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ab/>
            </w:r>
            <w:proofErr w:type="gramStart"/>
            <w:r w:rsidRPr="002C2D77">
              <w:rPr>
                <w:rFonts w:ascii="Cambria" w:hAnsi="Cambria" w:cs="Arial"/>
                <w:color w:val="000000"/>
                <w:sz w:val="20"/>
                <w:szCs w:val="20"/>
                <w:highlight w:val="yellow"/>
              </w:rPr>
              <w:t>si  è</w:t>
            </w:r>
            <w:proofErr w:type="gramEnd"/>
            <w:r w:rsidRPr="002C2D77">
              <w:rPr>
                <w:rFonts w:ascii="Cambria" w:hAnsi="Cambria" w:cs="Arial"/>
                <w:color w:val="000000"/>
                <w:sz w:val="20"/>
                <w:szCs w:val="20"/>
                <w:highlight w:val="yellow"/>
              </w:rPr>
              <w:t xml:space="preserve"> impegnato formalmente a risarcire il danno?</w:t>
            </w:r>
          </w:p>
          <w:p w:rsidR="00A23B3E" w:rsidRPr="002C2D77" w:rsidRDefault="00A23B3E">
            <w:pPr>
              <w:spacing w:before="0" w:after="0"/>
              <w:rPr>
                <w:rFonts w:ascii="Cambria" w:hAnsi="Cambria" w:cs="Arial"/>
                <w:color w:val="000000"/>
                <w:sz w:val="20"/>
                <w:szCs w:val="20"/>
                <w:highlight w:val="yellow"/>
              </w:rPr>
            </w:pPr>
          </w:p>
          <w:p w:rsidR="00A23B3E" w:rsidRPr="002C2D77" w:rsidRDefault="00A23B3E" w:rsidP="005309A4">
            <w:pPr>
              <w:tabs>
                <w:tab w:val="left" w:pos="304"/>
              </w:tabs>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2)</w:t>
            </w:r>
            <w:r w:rsidRPr="002C2D77">
              <w:rPr>
                <w:rFonts w:ascii="Cambria" w:hAnsi="Cambria" w:cs="Arial"/>
                <w:color w:val="000000"/>
                <w:sz w:val="20"/>
                <w:szCs w:val="20"/>
                <w:highlight w:val="yellow"/>
              </w:rPr>
              <w:tab/>
              <w:t xml:space="preserve">l’operatore economico ha adottato misure di carattere tecnico o organizzativo e relativi al personale idonei a prevenire ulteriori illeciti o </w:t>
            </w:r>
            <w:proofErr w:type="gramStart"/>
            <w:r w:rsidRPr="002C2D77">
              <w:rPr>
                <w:rFonts w:ascii="Cambria" w:hAnsi="Cambria" w:cs="Arial"/>
                <w:color w:val="000000"/>
                <w:sz w:val="20"/>
                <w:szCs w:val="20"/>
                <w:highlight w:val="yellow"/>
              </w:rPr>
              <w:t>reati ?</w:t>
            </w:r>
            <w:proofErr w:type="gramEnd"/>
          </w:p>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after="0"/>
              <w:rPr>
                <w:rFonts w:ascii="Cambria" w:hAnsi="Cambria" w:cs="Arial"/>
                <w:color w:val="000000"/>
                <w:sz w:val="20"/>
                <w:szCs w:val="20"/>
                <w:highlight w:val="yellow"/>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olor w:val="000000"/>
                <w:sz w:val="20"/>
                <w:szCs w:val="20"/>
                <w:highlight w:val="yellow"/>
              </w:rPr>
            </w:pPr>
            <w:proofErr w:type="gramStart"/>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tc>
      </w:tr>
      <w:tr w:rsidR="00A23B3E" w:rsidRPr="00F84DB2" w:rsidTr="00AA15B1">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r w:rsidRPr="002C2D77">
              <w:rPr>
                <w:rFonts w:ascii="Cambria" w:hAnsi="Cambria" w:cs="Arial"/>
                <w:color w:val="000000"/>
                <w:sz w:val="20"/>
                <w:szCs w:val="20"/>
                <w:highlight w:val="yellow"/>
              </w:rPr>
              <w:br/>
            </w:r>
          </w:p>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In caso affermativo elencare la documentazione pertinente </w:t>
            </w:r>
            <w:proofErr w:type="gramStart"/>
            <w:r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e, se disponibile elettronicamente, indicare: (indirizzo web, autorità o organismo di emanazione, riferimento preciso della documentazione):</w:t>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p>
        </w:tc>
      </w:tr>
      <w:tr w:rsidR="00A23B3E" w:rsidRPr="00F84DB2"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DE4996" w:rsidRPr="002C2D77" w:rsidRDefault="00A23B3E" w:rsidP="00DE4996">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L'operatore economico si trova in una delle seguenti situazioni oppure è sottoposto a un procedimento per l’accertamento d</w:t>
            </w:r>
            <w:r w:rsidR="00DE4996" w:rsidRPr="002C2D77">
              <w:rPr>
                <w:rFonts w:ascii="Cambria" w:hAnsi="Cambria" w:cs="Arial"/>
                <w:color w:val="000000"/>
                <w:sz w:val="20"/>
                <w:szCs w:val="20"/>
                <w:highlight w:val="yellow"/>
              </w:rPr>
              <w:t>i una delle seguenti situazioni</w:t>
            </w:r>
            <w:r w:rsidR="00DE4996" w:rsidRPr="002C2D77">
              <w:rPr>
                <w:rFonts w:ascii="Cambria" w:hAnsi="Cambria"/>
                <w:sz w:val="20"/>
                <w:szCs w:val="20"/>
                <w:highlight w:val="yellow"/>
              </w:rPr>
              <w:t xml:space="preserve"> </w:t>
            </w:r>
            <w:r w:rsidR="00DE4996" w:rsidRPr="002C2D77">
              <w:rPr>
                <w:rFonts w:ascii="Cambria" w:hAnsi="Cambria" w:cs="Arial"/>
                <w:color w:val="000000"/>
                <w:sz w:val="20"/>
                <w:szCs w:val="20"/>
                <w:highlight w:val="yellow"/>
              </w:rPr>
              <w:t xml:space="preserve">di cui all’articolo 80, comma 5, lett. </w:t>
            </w:r>
            <w:r w:rsidR="00DE4996" w:rsidRPr="002C2D77">
              <w:rPr>
                <w:rFonts w:ascii="Cambria" w:hAnsi="Cambria" w:cs="Arial"/>
                <w:i/>
                <w:color w:val="000000"/>
                <w:sz w:val="20"/>
                <w:szCs w:val="20"/>
                <w:highlight w:val="yellow"/>
              </w:rPr>
              <w:t>b)</w:t>
            </w:r>
            <w:r w:rsidR="00DE4996" w:rsidRPr="002C2D77">
              <w:rPr>
                <w:rFonts w:ascii="Cambria" w:hAnsi="Cambria" w:cs="Arial"/>
                <w:color w:val="000000"/>
                <w:sz w:val="20"/>
                <w:szCs w:val="20"/>
                <w:highlight w:val="yellow"/>
              </w:rPr>
              <w:t>, del Codice:</w:t>
            </w:r>
          </w:p>
          <w:p w:rsidR="00A23B3E" w:rsidRPr="002C2D77" w:rsidRDefault="00A23B3E" w:rsidP="00DE4996">
            <w:pPr>
              <w:pStyle w:val="NormalLeft"/>
              <w:tabs>
                <w:tab w:val="left" w:pos="162"/>
              </w:tabs>
              <w:spacing w:before="0" w:after="0"/>
              <w:jc w:val="both"/>
              <w:rPr>
                <w:rFonts w:ascii="Cambria" w:hAnsi="Cambria" w:cs="Arial"/>
                <w:color w:val="000000"/>
                <w:sz w:val="20"/>
                <w:szCs w:val="20"/>
                <w:highlight w:val="yellow"/>
              </w:rPr>
            </w:pPr>
          </w:p>
          <w:p w:rsidR="00A23B3E" w:rsidRPr="002C2D77" w:rsidRDefault="00A23B3E" w:rsidP="005309A4">
            <w:pPr>
              <w:pStyle w:val="NormalLeft"/>
              <w:spacing w:before="0" w:after="0"/>
              <w:ind w:left="162"/>
              <w:jc w:val="both"/>
              <w:rPr>
                <w:rFonts w:ascii="Cambria" w:hAnsi="Cambria" w:cs="Arial"/>
                <w:b/>
                <w:color w:val="000000"/>
                <w:sz w:val="20"/>
                <w:szCs w:val="20"/>
                <w:highlight w:val="yellow"/>
              </w:rPr>
            </w:pPr>
            <w:r w:rsidRPr="002C2D77">
              <w:rPr>
                <w:rFonts w:ascii="Cambria" w:hAnsi="Cambria" w:cs="Arial"/>
                <w:color w:val="000000"/>
                <w:sz w:val="20"/>
                <w:szCs w:val="20"/>
                <w:highlight w:val="yellow"/>
              </w:rPr>
              <w:t>a) fallimento</w:t>
            </w:r>
          </w:p>
          <w:p w:rsidR="00A23B3E" w:rsidRPr="002C2D77" w:rsidRDefault="00A23B3E">
            <w:pPr>
              <w:pStyle w:val="NormalLeft"/>
              <w:spacing w:before="0" w:after="0"/>
              <w:jc w:val="both"/>
              <w:rPr>
                <w:rFonts w:ascii="Cambria" w:hAnsi="Cambria" w:cs="Arial"/>
                <w:b/>
                <w:color w:val="000000"/>
                <w:sz w:val="20"/>
                <w:szCs w:val="20"/>
                <w:highlight w:val="yellow"/>
              </w:rPr>
            </w:pPr>
          </w:p>
          <w:p w:rsidR="00A23B3E" w:rsidRPr="002C2D77" w:rsidRDefault="00A23B3E">
            <w:pPr>
              <w:pStyle w:val="NormalLeft"/>
              <w:spacing w:before="0" w:after="0"/>
              <w:jc w:val="both"/>
              <w:rPr>
                <w:rFonts w:ascii="Cambria" w:hAnsi="Cambria" w:cs="Arial"/>
                <w:color w:val="000000"/>
                <w:sz w:val="20"/>
                <w:szCs w:val="20"/>
                <w:highlight w:val="yellow"/>
              </w:rPr>
            </w:pPr>
            <w:r w:rsidRPr="002C2D77">
              <w:rPr>
                <w:rFonts w:ascii="Cambria" w:hAnsi="Cambria" w:cs="Arial"/>
                <w:b/>
                <w:color w:val="000000"/>
                <w:sz w:val="20"/>
                <w:szCs w:val="20"/>
                <w:highlight w:val="yellow"/>
              </w:rPr>
              <w:t xml:space="preserve">In caso affermativo: </w:t>
            </w:r>
          </w:p>
          <w:p w:rsidR="00A23B3E" w:rsidRPr="002C2D77" w:rsidRDefault="00A23B3E" w:rsidP="00F351F0">
            <w:pPr>
              <w:pStyle w:val="NormalLeft"/>
              <w:numPr>
                <w:ilvl w:val="0"/>
                <w:numId w:val="14"/>
              </w:numPr>
              <w:spacing w:before="0" w:after="0"/>
              <w:ind w:left="304" w:hanging="142"/>
              <w:jc w:val="both"/>
              <w:rPr>
                <w:rFonts w:ascii="Cambria" w:hAnsi="Cambria"/>
                <w:color w:val="000000"/>
                <w:sz w:val="20"/>
                <w:szCs w:val="20"/>
                <w:highlight w:val="yellow"/>
              </w:rPr>
            </w:pPr>
            <w:r w:rsidRPr="002C2D77">
              <w:rPr>
                <w:rFonts w:ascii="Cambria" w:hAnsi="Cambria" w:cs="Arial"/>
                <w:color w:val="000000"/>
                <w:sz w:val="20"/>
                <w:szCs w:val="20"/>
                <w:highlight w:val="yellow"/>
              </w:rPr>
              <w:t>il curatore del fallimento è stato autorizzato all’esercizio provvisorio</w:t>
            </w:r>
            <w:r w:rsidR="00F9449A" w:rsidRPr="002C2D77">
              <w:rPr>
                <w:rFonts w:ascii="Cambria" w:hAnsi="Cambria" w:cs="Arial"/>
                <w:color w:val="000000"/>
                <w:sz w:val="20"/>
                <w:szCs w:val="20"/>
                <w:highlight w:val="yellow"/>
              </w:rPr>
              <w:t xml:space="preserve"> ed è stato autorizzato dal giudice delegato a partecipare a procedure di affidamento di contratti pubblici </w:t>
            </w:r>
            <w:r w:rsidRPr="002C2D77">
              <w:rPr>
                <w:rFonts w:ascii="Cambria" w:hAnsi="Cambria" w:cs="Arial"/>
                <w:color w:val="000000"/>
                <w:sz w:val="20"/>
                <w:szCs w:val="20"/>
                <w:highlight w:val="yellow"/>
              </w:rPr>
              <w:t xml:space="preserve">(articolo 110, comma 3, lett. </w:t>
            </w:r>
            <w:r w:rsidRPr="002C2D77">
              <w:rPr>
                <w:rFonts w:ascii="Cambria" w:hAnsi="Cambria" w:cs="Arial"/>
                <w:i/>
                <w:color w:val="000000"/>
                <w:sz w:val="20"/>
                <w:szCs w:val="20"/>
                <w:highlight w:val="yellow"/>
              </w:rPr>
              <w:t>a)</w:t>
            </w:r>
            <w:r w:rsidRPr="002C2D77">
              <w:rPr>
                <w:rFonts w:ascii="Cambria" w:hAnsi="Cambria" w:cs="Arial"/>
                <w:color w:val="000000"/>
                <w:sz w:val="20"/>
                <w:szCs w:val="20"/>
                <w:highlight w:val="yellow"/>
              </w:rPr>
              <w:t xml:space="preserve"> del Codice</w:t>
            </w:r>
            <w:proofErr w:type="gramStart"/>
            <w:r w:rsidRPr="002C2D77">
              <w:rPr>
                <w:rFonts w:ascii="Cambria" w:hAnsi="Cambria" w:cs="Arial"/>
                <w:color w:val="000000"/>
                <w:sz w:val="20"/>
                <w:szCs w:val="20"/>
                <w:highlight w:val="yellow"/>
              </w:rPr>
              <w:t>) ?</w:t>
            </w:r>
            <w:proofErr w:type="gramEnd"/>
          </w:p>
          <w:p w:rsidR="00AA2252" w:rsidRPr="002C2D77" w:rsidRDefault="00AA2252" w:rsidP="00F351F0">
            <w:pPr>
              <w:pStyle w:val="NormalLeft"/>
              <w:spacing w:before="0" w:after="0"/>
              <w:ind w:left="162"/>
              <w:jc w:val="both"/>
              <w:rPr>
                <w:rFonts w:ascii="Cambria" w:hAnsi="Cambria"/>
                <w:b/>
                <w:color w:val="000000"/>
                <w:sz w:val="20"/>
                <w:szCs w:val="20"/>
                <w:highlight w:val="yellow"/>
              </w:rPr>
            </w:pPr>
          </w:p>
          <w:p w:rsidR="00AA2252" w:rsidRPr="002C2D77" w:rsidRDefault="00AA2252" w:rsidP="00F351F0">
            <w:pPr>
              <w:pStyle w:val="NormalLeft"/>
              <w:spacing w:before="0" w:after="0"/>
              <w:ind w:left="162"/>
              <w:jc w:val="both"/>
              <w:rPr>
                <w:rFonts w:ascii="Cambria" w:hAnsi="Cambria"/>
                <w:b/>
                <w:color w:val="000000"/>
                <w:sz w:val="20"/>
                <w:szCs w:val="20"/>
                <w:highlight w:val="yellow"/>
              </w:rPr>
            </w:pPr>
          </w:p>
          <w:p w:rsidR="00A23B3E" w:rsidRPr="002C2D77" w:rsidRDefault="00AA2252" w:rsidP="00AA2252">
            <w:pPr>
              <w:pStyle w:val="NormalLeft"/>
              <w:numPr>
                <w:ilvl w:val="0"/>
                <w:numId w:val="14"/>
              </w:numPr>
              <w:spacing w:before="0" w:after="0"/>
              <w:ind w:left="304" w:hanging="142"/>
              <w:jc w:val="both"/>
              <w:rPr>
                <w:rFonts w:ascii="Cambria" w:hAnsi="Cambria" w:cs="Arial"/>
                <w:color w:val="000000"/>
                <w:sz w:val="20"/>
                <w:szCs w:val="20"/>
                <w:highlight w:val="yellow"/>
              </w:rPr>
            </w:pPr>
            <w:r w:rsidRPr="002C2D77">
              <w:rPr>
                <w:rFonts w:ascii="Cambria" w:hAnsi="Cambria" w:cs="Arial"/>
                <w:color w:val="000000"/>
                <w:sz w:val="20"/>
                <w:szCs w:val="20"/>
                <w:highlight w:val="yellow"/>
              </w:rPr>
              <w:t>la partecipazione alla procedura di affidamento è stata subordinata ai sensi dell’art. 110, comma 5, all’avvalimento di altro operatore economico?</w:t>
            </w:r>
          </w:p>
          <w:p w:rsidR="00AA2252" w:rsidRPr="002C2D77" w:rsidRDefault="00AA2252" w:rsidP="00F351F0">
            <w:pPr>
              <w:pStyle w:val="NormalLeft"/>
              <w:spacing w:before="0" w:after="0"/>
              <w:ind w:left="162"/>
              <w:jc w:val="both"/>
              <w:rPr>
                <w:rFonts w:ascii="Cambria" w:hAnsi="Cambria"/>
                <w:color w:val="000000"/>
                <w:sz w:val="20"/>
                <w:szCs w:val="20"/>
                <w:highlight w:val="yellow"/>
              </w:rPr>
            </w:pPr>
          </w:p>
          <w:p w:rsidR="00A23B3E" w:rsidRPr="002C2D77" w:rsidRDefault="00A23B3E" w:rsidP="00F351F0">
            <w:pPr>
              <w:pStyle w:val="NormalLeft"/>
              <w:spacing w:before="0" w:after="0"/>
              <w:ind w:left="162"/>
              <w:jc w:val="both"/>
              <w:rPr>
                <w:rFonts w:ascii="Cambria" w:hAnsi="Cambria" w:cs="Arial"/>
                <w:color w:val="000000"/>
                <w:sz w:val="20"/>
                <w:szCs w:val="20"/>
                <w:highlight w:val="yellow"/>
              </w:rPr>
            </w:pPr>
            <w:r w:rsidRPr="002C2D77">
              <w:rPr>
                <w:rFonts w:ascii="Cambria" w:hAnsi="Cambria" w:cs="Arial"/>
                <w:color w:val="000000"/>
                <w:sz w:val="20"/>
                <w:szCs w:val="20"/>
                <w:highlight w:val="yellow"/>
              </w:rPr>
              <w:t>b) liquidazione coatta</w:t>
            </w:r>
          </w:p>
          <w:p w:rsidR="005E2955" w:rsidRPr="002C2D77" w:rsidRDefault="005E2955" w:rsidP="00F62F53">
            <w:pPr>
              <w:pStyle w:val="NormalLeft"/>
              <w:spacing w:before="0" w:after="0"/>
              <w:ind w:left="162"/>
              <w:jc w:val="both"/>
              <w:rPr>
                <w:rFonts w:ascii="Cambria" w:hAnsi="Cambria" w:cs="Arial"/>
                <w:color w:val="000000"/>
                <w:sz w:val="20"/>
                <w:szCs w:val="20"/>
                <w:highlight w:val="yellow"/>
              </w:rPr>
            </w:pPr>
          </w:p>
          <w:p w:rsidR="00A23B3E" w:rsidRPr="002C2D77" w:rsidRDefault="00A23B3E" w:rsidP="00F62F53">
            <w:pPr>
              <w:pStyle w:val="NormalLeft"/>
              <w:spacing w:before="0" w:after="0"/>
              <w:ind w:left="162"/>
              <w:jc w:val="both"/>
              <w:rPr>
                <w:rFonts w:ascii="Cambria" w:hAnsi="Cambria" w:cs="Arial"/>
                <w:b/>
                <w:color w:val="000000"/>
                <w:sz w:val="20"/>
                <w:szCs w:val="20"/>
                <w:highlight w:val="yellow"/>
              </w:rPr>
            </w:pPr>
            <w:r w:rsidRPr="002C2D77">
              <w:rPr>
                <w:rFonts w:ascii="Cambria" w:hAnsi="Cambria" w:cs="Arial"/>
                <w:color w:val="000000"/>
                <w:sz w:val="20"/>
                <w:szCs w:val="20"/>
                <w:highlight w:val="yellow"/>
              </w:rPr>
              <w:t>c) concordato preventivo</w:t>
            </w:r>
          </w:p>
          <w:p w:rsidR="00AA2252" w:rsidRPr="002C2D77" w:rsidRDefault="00F351F0" w:rsidP="00F351F0">
            <w:pPr>
              <w:pStyle w:val="NormalLeft"/>
              <w:spacing w:before="0" w:after="0"/>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p>
          <w:p w:rsidR="00A23B3E" w:rsidRPr="002C2D77" w:rsidRDefault="00F351F0" w:rsidP="005E2955">
            <w:pPr>
              <w:pStyle w:val="NormalLeft"/>
              <w:spacing w:before="0" w:after="0"/>
              <w:ind w:left="162"/>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r w:rsidR="00A23B3E" w:rsidRPr="002C2D77">
              <w:rPr>
                <w:rFonts w:ascii="Cambria" w:hAnsi="Cambria" w:cs="Arial"/>
                <w:color w:val="000000"/>
                <w:sz w:val="20"/>
                <w:szCs w:val="20"/>
                <w:highlight w:val="yellow"/>
              </w:rPr>
              <w:t xml:space="preserve">d) è ammesso a concordato con continuità aziendale </w:t>
            </w:r>
          </w:p>
          <w:p w:rsidR="00A23B3E" w:rsidRPr="002C2D77" w:rsidRDefault="00A23B3E">
            <w:pPr>
              <w:pStyle w:val="NormalLeft"/>
              <w:spacing w:before="0" w:after="0"/>
              <w:jc w:val="both"/>
              <w:rPr>
                <w:rFonts w:ascii="Cambria" w:hAnsi="Cambria" w:cs="Arial"/>
                <w:color w:val="000000"/>
                <w:sz w:val="20"/>
                <w:szCs w:val="20"/>
                <w:highlight w:val="yellow"/>
              </w:rPr>
            </w:pPr>
          </w:p>
          <w:p w:rsidR="00A23B3E" w:rsidRPr="002C2D77" w:rsidRDefault="00A23B3E">
            <w:pPr>
              <w:pStyle w:val="NormalLeft"/>
              <w:spacing w:before="0" w:after="0"/>
              <w:jc w:val="both"/>
              <w:rPr>
                <w:rFonts w:ascii="Cambria" w:hAnsi="Cambria" w:cs="Arial"/>
                <w:color w:val="000000"/>
                <w:sz w:val="20"/>
                <w:szCs w:val="20"/>
                <w:highlight w:val="yellow"/>
              </w:rPr>
            </w:pPr>
            <w:r w:rsidRPr="002C2D77">
              <w:rPr>
                <w:rFonts w:ascii="Cambria" w:hAnsi="Cambria" w:cs="Arial"/>
                <w:b/>
                <w:color w:val="000000"/>
                <w:sz w:val="20"/>
                <w:szCs w:val="20"/>
                <w:highlight w:val="yellow"/>
              </w:rPr>
              <w:t xml:space="preserve">In caso </w:t>
            </w:r>
            <w:r w:rsidR="005E2955" w:rsidRPr="002C2D77">
              <w:rPr>
                <w:rFonts w:ascii="Cambria" w:hAnsi="Cambria" w:cs="Arial"/>
                <w:b/>
                <w:color w:val="000000"/>
                <w:sz w:val="20"/>
                <w:szCs w:val="20"/>
                <w:highlight w:val="yellow"/>
              </w:rPr>
              <w:t>di risposta af</w:t>
            </w:r>
            <w:r w:rsidRPr="002C2D77">
              <w:rPr>
                <w:rFonts w:ascii="Cambria" w:hAnsi="Cambria" w:cs="Arial"/>
                <w:b/>
                <w:color w:val="000000"/>
                <w:sz w:val="20"/>
                <w:szCs w:val="20"/>
                <w:highlight w:val="yellow"/>
              </w:rPr>
              <w:t>fermativ</w:t>
            </w:r>
            <w:r w:rsidR="005E2955" w:rsidRPr="002C2D77">
              <w:rPr>
                <w:rFonts w:ascii="Cambria" w:hAnsi="Cambria" w:cs="Arial"/>
                <w:b/>
                <w:color w:val="000000"/>
                <w:sz w:val="20"/>
                <w:szCs w:val="20"/>
                <w:highlight w:val="yellow"/>
              </w:rPr>
              <w:t>a alla lettera d)</w:t>
            </w:r>
            <w:r w:rsidRPr="002C2D77">
              <w:rPr>
                <w:rFonts w:ascii="Cambria" w:hAnsi="Cambria" w:cs="Arial"/>
                <w:b/>
                <w:color w:val="000000"/>
                <w:sz w:val="20"/>
                <w:szCs w:val="20"/>
                <w:highlight w:val="yellow"/>
              </w:rPr>
              <w:t>:</w:t>
            </w:r>
          </w:p>
          <w:p w:rsidR="00A23B3E" w:rsidRPr="002C2D77" w:rsidRDefault="005E2955" w:rsidP="005E2955">
            <w:pPr>
              <w:pStyle w:val="NormalLeft"/>
              <w:numPr>
                <w:ilvl w:val="0"/>
                <w:numId w:val="14"/>
              </w:numPr>
              <w:tabs>
                <w:tab w:val="left" w:pos="304"/>
              </w:tabs>
              <w:spacing w:before="0" w:after="0"/>
              <w:ind w:left="304" w:hanging="142"/>
              <w:jc w:val="both"/>
              <w:rPr>
                <w:rFonts w:ascii="Cambria" w:hAnsi="Cambria" w:cs="Arial"/>
                <w:strike/>
                <w:color w:val="000000"/>
                <w:sz w:val="20"/>
                <w:szCs w:val="20"/>
                <w:highlight w:val="yellow"/>
              </w:rPr>
            </w:pPr>
            <w:r w:rsidRPr="002C2D77">
              <w:rPr>
                <w:rFonts w:ascii="Cambria" w:hAnsi="Cambria" w:cs="Arial"/>
                <w:color w:val="000000"/>
                <w:sz w:val="20"/>
                <w:szCs w:val="20"/>
                <w:highlight w:val="yellow"/>
              </w:rPr>
              <w:t>è</w:t>
            </w:r>
            <w:r w:rsidR="00A23B3E" w:rsidRPr="002C2D77">
              <w:rPr>
                <w:rFonts w:ascii="Cambria" w:hAnsi="Cambria" w:cs="Arial"/>
                <w:color w:val="000000"/>
                <w:sz w:val="20"/>
                <w:szCs w:val="20"/>
                <w:highlight w:val="yellow"/>
              </w:rPr>
              <w:t xml:space="preserve"> stat</w:t>
            </w:r>
            <w:r w:rsidRPr="002C2D77">
              <w:rPr>
                <w:rFonts w:ascii="Cambria" w:hAnsi="Cambria" w:cs="Arial"/>
                <w:color w:val="000000"/>
                <w:sz w:val="20"/>
                <w:szCs w:val="20"/>
                <w:highlight w:val="yellow"/>
              </w:rPr>
              <w:t>o</w:t>
            </w:r>
            <w:r w:rsidR="00A23B3E" w:rsidRPr="002C2D77">
              <w:rPr>
                <w:rFonts w:ascii="Cambria" w:hAnsi="Cambria" w:cs="Arial"/>
                <w:color w:val="000000"/>
                <w:sz w:val="20"/>
                <w:szCs w:val="20"/>
                <w:highlight w:val="yellow"/>
              </w:rPr>
              <w:t xml:space="preserve"> autorizzat</w:t>
            </w:r>
            <w:r w:rsidRPr="002C2D77">
              <w:rPr>
                <w:rFonts w:ascii="Cambria" w:hAnsi="Cambria" w:cs="Arial"/>
                <w:color w:val="000000"/>
                <w:sz w:val="20"/>
                <w:szCs w:val="20"/>
                <w:highlight w:val="yellow"/>
              </w:rPr>
              <w:t>o</w:t>
            </w:r>
            <w:r w:rsidR="00A23B3E" w:rsidRPr="002C2D77">
              <w:rPr>
                <w:rFonts w:ascii="Cambria" w:hAnsi="Cambria" w:cs="Arial"/>
                <w:color w:val="000000"/>
                <w:sz w:val="20"/>
                <w:szCs w:val="20"/>
                <w:highlight w:val="yellow"/>
              </w:rPr>
              <w:t xml:space="preserve"> dal giudice delegato </w:t>
            </w:r>
            <w:r w:rsidR="00316FAD" w:rsidRPr="002C2D77">
              <w:rPr>
                <w:rFonts w:ascii="Cambria" w:hAnsi="Cambria" w:cs="Arial"/>
                <w:color w:val="000000"/>
                <w:sz w:val="20"/>
                <w:szCs w:val="20"/>
                <w:highlight w:val="yellow"/>
              </w:rPr>
              <w:t xml:space="preserve">ai sensi </w:t>
            </w:r>
            <w:proofErr w:type="gramStart"/>
            <w:r w:rsidR="00316FAD" w:rsidRPr="002C2D77">
              <w:rPr>
                <w:rFonts w:ascii="Cambria" w:hAnsi="Cambria" w:cs="Arial"/>
                <w:color w:val="000000"/>
                <w:sz w:val="20"/>
                <w:szCs w:val="20"/>
                <w:highlight w:val="yellow"/>
              </w:rPr>
              <w:t xml:space="preserve">dell’ </w:t>
            </w:r>
            <w:r w:rsidR="00A23B3E" w:rsidRPr="002C2D77">
              <w:rPr>
                <w:rFonts w:ascii="Cambria" w:hAnsi="Cambria" w:cs="Arial"/>
                <w:color w:val="000000"/>
                <w:sz w:val="20"/>
                <w:szCs w:val="20"/>
                <w:highlight w:val="yellow"/>
              </w:rPr>
              <w:t>articolo</w:t>
            </w:r>
            <w:proofErr w:type="gramEnd"/>
            <w:r w:rsidR="00A23B3E" w:rsidRPr="002C2D77">
              <w:rPr>
                <w:rFonts w:ascii="Cambria" w:hAnsi="Cambria" w:cs="Arial"/>
                <w:color w:val="000000"/>
                <w:sz w:val="20"/>
                <w:szCs w:val="20"/>
                <w:highlight w:val="yellow"/>
              </w:rPr>
              <w:t xml:space="preserve"> 110, comma 3, lett. </w:t>
            </w:r>
            <w:r w:rsidR="00A23B3E" w:rsidRPr="002C2D77">
              <w:rPr>
                <w:rFonts w:ascii="Cambria" w:hAnsi="Cambria" w:cs="Arial"/>
                <w:i/>
                <w:color w:val="000000"/>
                <w:sz w:val="20"/>
                <w:szCs w:val="20"/>
                <w:highlight w:val="yellow"/>
              </w:rPr>
              <w:t>a</w:t>
            </w:r>
            <w:r w:rsidR="00A23B3E" w:rsidRPr="002C2D77">
              <w:rPr>
                <w:rFonts w:ascii="Cambria" w:hAnsi="Cambria" w:cs="Arial"/>
                <w:color w:val="000000"/>
                <w:sz w:val="20"/>
                <w:szCs w:val="20"/>
                <w:highlight w:val="yellow"/>
              </w:rPr>
              <w:t xml:space="preserve">) del Codice?  </w:t>
            </w:r>
          </w:p>
          <w:p w:rsidR="00A23B3E" w:rsidRPr="002C2D77" w:rsidRDefault="00A23B3E">
            <w:pPr>
              <w:pStyle w:val="NormalLeft"/>
              <w:spacing w:before="0" w:after="0"/>
              <w:jc w:val="both"/>
              <w:rPr>
                <w:rFonts w:ascii="Cambria" w:hAnsi="Cambria" w:cs="Arial"/>
                <w:strike/>
                <w:color w:val="000000"/>
                <w:sz w:val="20"/>
                <w:szCs w:val="20"/>
                <w:highlight w:val="yellow"/>
              </w:rPr>
            </w:pPr>
          </w:p>
          <w:p w:rsidR="005E2955" w:rsidRPr="002C2D77" w:rsidRDefault="005E2955" w:rsidP="005E2955">
            <w:pPr>
              <w:pStyle w:val="NormalLeft"/>
              <w:numPr>
                <w:ilvl w:val="0"/>
                <w:numId w:val="14"/>
              </w:numPr>
              <w:spacing w:before="0" w:after="0"/>
              <w:ind w:left="304" w:hanging="142"/>
              <w:jc w:val="both"/>
              <w:rPr>
                <w:rFonts w:ascii="Cambria" w:hAnsi="Cambria" w:cs="Arial"/>
                <w:color w:val="000000"/>
                <w:sz w:val="20"/>
                <w:szCs w:val="20"/>
                <w:highlight w:val="yellow"/>
              </w:rPr>
            </w:pPr>
            <w:r w:rsidRPr="002C2D77">
              <w:rPr>
                <w:rFonts w:ascii="Cambria" w:hAnsi="Cambria" w:cs="Arial"/>
                <w:color w:val="000000"/>
                <w:sz w:val="20"/>
                <w:szCs w:val="20"/>
                <w:highlight w:val="yellow"/>
              </w:rPr>
              <w:t>la partecipazione alla procedura di affidamento è stata subordinata ai sensi dell’art. 110, comma 5, all’avvalimento di altro operatore economico?</w:t>
            </w:r>
          </w:p>
          <w:p w:rsidR="005E2955" w:rsidRPr="002C2D77" w:rsidRDefault="005E2955">
            <w:pPr>
              <w:pStyle w:val="NormalLeft"/>
              <w:spacing w:before="0" w:after="0"/>
              <w:jc w:val="both"/>
              <w:rPr>
                <w:rFonts w:ascii="Cambria" w:hAnsi="Cambria" w:cs="Arial"/>
                <w:strike/>
                <w:color w:val="000000"/>
                <w:sz w:val="20"/>
                <w:szCs w:val="20"/>
                <w:highlight w:val="yellow"/>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color w:val="000000"/>
                <w:sz w:val="20"/>
                <w:szCs w:val="20"/>
                <w:highlight w:val="yellow"/>
              </w:rPr>
            </w:pPr>
          </w:p>
          <w:p w:rsidR="00C63059" w:rsidRPr="002C2D77" w:rsidRDefault="00C63059">
            <w:pPr>
              <w:spacing w:before="0" w:after="0"/>
              <w:rPr>
                <w:rFonts w:ascii="Cambria" w:hAnsi="Cambria" w:cs="Arial"/>
                <w:color w:val="000000"/>
                <w:sz w:val="20"/>
                <w:szCs w:val="20"/>
                <w:highlight w:val="yellow"/>
              </w:rPr>
            </w:pPr>
          </w:p>
          <w:p w:rsidR="00F9449A" w:rsidRPr="002C2D77" w:rsidRDefault="00F9449A">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r w:rsidRPr="002C2D77">
              <w:rPr>
                <w:rFonts w:ascii="Cambria" w:hAnsi="Cambria" w:cs="Arial"/>
                <w:color w:val="000000"/>
                <w:sz w:val="20"/>
                <w:szCs w:val="20"/>
                <w:highlight w:val="yellow"/>
              </w:rPr>
              <w:br/>
            </w:r>
          </w:p>
          <w:p w:rsidR="00A23B3E" w:rsidRPr="002C2D77" w:rsidRDefault="00A23B3E">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F9449A" w:rsidRPr="002C2D77" w:rsidRDefault="00F9449A">
            <w:pPr>
              <w:spacing w:before="0" w:after="0"/>
              <w:rPr>
                <w:rFonts w:ascii="Cambria" w:hAnsi="Cambria" w:cs="Arial"/>
                <w:color w:val="000000"/>
                <w:sz w:val="20"/>
                <w:szCs w:val="20"/>
                <w:highlight w:val="yellow"/>
              </w:rPr>
            </w:pPr>
          </w:p>
          <w:p w:rsidR="00A23B3E" w:rsidRPr="002C2D77" w:rsidRDefault="00A23B3E">
            <w:pPr>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In caso affermativo indicare gli estremi de</w:t>
            </w:r>
            <w:r w:rsidR="00F9449A" w:rsidRPr="002C2D77">
              <w:rPr>
                <w:rFonts w:ascii="Cambria" w:hAnsi="Cambria" w:cs="Arial"/>
                <w:color w:val="000000"/>
                <w:sz w:val="20"/>
                <w:szCs w:val="20"/>
                <w:highlight w:val="yellow"/>
              </w:rPr>
              <w:t>i</w:t>
            </w:r>
            <w:r w:rsidRPr="002C2D77">
              <w:rPr>
                <w:rFonts w:ascii="Cambria" w:hAnsi="Cambria" w:cs="Arial"/>
                <w:color w:val="000000"/>
                <w:sz w:val="20"/>
                <w:szCs w:val="20"/>
                <w:highlight w:val="yellow"/>
              </w:rPr>
              <w:t xml:space="preserve"> provvediment</w:t>
            </w:r>
            <w:r w:rsidR="00F9449A" w:rsidRPr="002C2D77">
              <w:rPr>
                <w:rFonts w:ascii="Cambria" w:hAnsi="Cambria" w:cs="Arial"/>
                <w:color w:val="000000"/>
                <w:sz w:val="20"/>
                <w:szCs w:val="20"/>
                <w:highlight w:val="yellow"/>
              </w:rPr>
              <w:t>i</w:t>
            </w:r>
            <w:r w:rsidRPr="002C2D77">
              <w:rPr>
                <w:rFonts w:ascii="Cambria" w:hAnsi="Cambria" w:cs="Arial"/>
                <w:color w:val="000000"/>
                <w:sz w:val="20"/>
                <w:szCs w:val="20"/>
                <w:highlight w:val="yellow"/>
              </w:rPr>
              <w:t xml:space="preserve"> </w:t>
            </w:r>
          </w:p>
          <w:p w:rsidR="00A23B3E" w:rsidRPr="002C2D77" w:rsidRDefault="00A23B3E">
            <w:pPr>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w:t>
            </w:r>
            <w:r w:rsidR="00F9449A" w:rsidRPr="002C2D77">
              <w:rPr>
                <w:rFonts w:ascii="Cambria" w:hAnsi="Cambria" w:cs="Arial"/>
                <w:color w:val="000000"/>
                <w:sz w:val="20"/>
                <w:szCs w:val="20"/>
                <w:highlight w:val="yellow"/>
              </w:rPr>
              <w:t xml:space="preserve">  [………..…]</w:t>
            </w:r>
          </w:p>
          <w:p w:rsidR="00A23B3E" w:rsidRPr="002C2D77" w:rsidRDefault="00A23B3E">
            <w:pPr>
              <w:spacing w:before="0" w:after="0"/>
              <w:rPr>
                <w:rFonts w:ascii="Cambria" w:hAnsi="Cambria" w:cs="Arial"/>
                <w:color w:val="000000"/>
                <w:sz w:val="20"/>
                <w:szCs w:val="20"/>
                <w:highlight w:val="yellow"/>
              </w:rPr>
            </w:pPr>
          </w:p>
          <w:p w:rsidR="00AA2252" w:rsidRPr="002C2D77" w:rsidRDefault="00AA2252">
            <w:pPr>
              <w:spacing w:before="0" w:after="0"/>
              <w:rPr>
                <w:rFonts w:ascii="Cambria" w:hAnsi="Cambria" w:cs="Arial"/>
                <w:color w:val="000000"/>
                <w:sz w:val="20"/>
                <w:szCs w:val="20"/>
                <w:highlight w:val="yellow"/>
              </w:rPr>
            </w:pPr>
          </w:p>
          <w:p w:rsidR="005E2955" w:rsidRPr="002C2D77" w:rsidRDefault="005E2955" w:rsidP="005E2955">
            <w:pPr>
              <w:spacing w:before="0"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 </w:t>
            </w:r>
          </w:p>
          <w:p w:rsidR="005E2955" w:rsidRPr="002C2D77" w:rsidRDefault="005E2955" w:rsidP="005E2955">
            <w:pPr>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In caso affermativo indicare l’Impresa ausiliaria </w:t>
            </w:r>
          </w:p>
          <w:p w:rsidR="00AA2252" w:rsidRPr="002C2D77" w:rsidRDefault="005E2955" w:rsidP="005E2955">
            <w:pPr>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w:t>
            </w:r>
          </w:p>
          <w:p w:rsidR="00AA2252" w:rsidRPr="002C2D77" w:rsidRDefault="00AA2252" w:rsidP="006B4D39">
            <w:pPr>
              <w:spacing w:before="0" w:after="0"/>
              <w:rPr>
                <w:rFonts w:ascii="Cambria" w:hAnsi="Cambria" w:cs="Arial"/>
                <w:color w:val="000000"/>
                <w:sz w:val="20"/>
                <w:szCs w:val="20"/>
                <w:highlight w:val="yellow"/>
              </w:rPr>
            </w:pPr>
          </w:p>
          <w:p w:rsidR="006B4D39" w:rsidRPr="002C2D77" w:rsidRDefault="00A23B3E" w:rsidP="006B4D39">
            <w:pPr>
              <w:spacing w:before="0"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A2252" w:rsidRPr="002C2D77" w:rsidRDefault="00AA2252" w:rsidP="006B4D39">
            <w:pPr>
              <w:spacing w:before="0" w:after="0"/>
              <w:rPr>
                <w:rFonts w:ascii="Cambria" w:hAnsi="Cambria" w:cs="Arial"/>
                <w:color w:val="000000"/>
                <w:sz w:val="20"/>
                <w:szCs w:val="20"/>
                <w:highlight w:val="yellow"/>
              </w:rPr>
            </w:pPr>
          </w:p>
          <w:p w:rsidR="00A23B3E" w:rsidRPr="002C2D77" w:rsidRDefault="00A23B3E" w:rsidP="006B4D39">
            <w:pPr>
              <w:spacing w:before="0" w:after="0"/>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No </w:t>
            </w:r>
          </w:p>
          <w:p w:rsidR="005E2955" w:rsidRPr="002C2D77" w:rsidRDefault="005E2955">
            <w:pPr>
              <w:rPr>
                <w:rFonts w:ascii="Cambria" w:hAnsi="Cambria" w:cs="Arial"/>
                <w:color w:val="000000"/>
                <w:sz w:val="20"/>
                <w:szCs w:val="20"/>
                <w:highlight w:val="yellow"/>
              </w:rPr>
            </w:pPr>
          </w:p>
          <w:p w:rsidR="005E2955" w:rsidRPr="002C2D77" w:rsidRDefault="005E2955" w:rsidP="005E2955">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No </w:t>
            </w:r>
          </w:p>
          <w:p w:rsidR="005E2955" w:rsidRPr="002C2D77" w:rsidRDefault="005E2955" w:rsidP="005E2955">
            <w:pPr>
              <w:spacing w:before="0" w:after="0"/>
              <w:rPr>
                <w:rFonts w:ascii="Cambria" w:hAnsi="Cambria" w:cs="Arial"/>
                <w:color w:val="000000"/>
                <w:sz w:val="20"/>
                <w:szCs w:val="20"/>
                <w:highlight w:val="yellow"/>
              </w:rPr>
            </w:pPr>
          </w:p>
          <w:p w:rsidR="005E2955" w:rsidRPr="002C2D77" w:rsidRDefault="005E2955" w:rsidP="005E2955">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No </w:t>
            </w:r>
          </w:p>
          <w:p w:rsidR="005E2955" w:rsidRPr="002C2D77" w:rsidRDefault="005E2955" w:rsidP="005E2955">
            <w:pPr>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In caso affermativo indicare l’Impresa ausiliaria </w:t>
            </w:r>
          </w:p>
          <w:p w:rsidR="00A23B3E" w:rsidRPr="002C2D77" w:rsidRDefault="005E2955" w:rsidP="005E2955">
            <w:pPr>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p>
        </w:tc>
      </w:tr>
      <w:tr w:rsidR="00A23B3E" w:rsidRPr="00F84DB2"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b/>
                <w:color w:val="000000"/>
                <w:sz w:val="20"/>
                <w:szCs w:val="20"/>
                <w:highlight w:val="yellow"/>
              </w:rPr>
            </w:pPr>
            <w:r w:rsidRPr="002C2D77">
              <w:rPr>
                <w:rFonts w:ascii="Cambria" w:hAnsi="Cambria" w:cs="Arial"/>
                <w:color w:val="000000"/>
                <w:sz w:val="20"/>
                <w:szCs w:val="20"/>
                <w:highlight w:val="yellow"/>
              </w:rPr>
              <w:lastRenderedPageBreak/>
              <w:t xml:space="preserve">L'operatore economico si è reso colpevole di </w:t>
            </w:r>
            <w:r w:rsidRPr="002C2D77">
              <w:rPr>
                <w:rFonts w:ascii="Cambria" w:hAnsi="Cambria" w:cs="Arial"/>
                <w:b/>
                <w:color w:val="000000"/>
                <w:sz w:val="20"/>
                <w:szCs w:val="20"/>
                <w:highlight w:val="yellow"/>
              </w:rPr>
              <w:t xml:space="preserve">gravi illeciti </w:t>
            </w:r>
            <w:proofErr w:type="gramStart"/>
            <w:r w:rsidRPr="002C2D77">
              <w:rPr>
                <w:rFonts w:ascii="Cambria" w:hAnsi="Cambria" w:cs="Arial"/>
                <w:b/>
                <w:color w:val="000000"/>
                <w:sz w:val="20"/>
                <w:szCs w:val="20"/>
                <w:highlight w:val="yellow"/>
              </w:rPr>
              <w:t>professionali</w:t>
            </w:r>
            <w:r w:rsidRPr="002C2D77">
              <w:rPr>
                <w:rFonts w:ascii="Cambria" w:hAnsi="Cambria" w:cs="Arial"/>
                <w:color w:val="000000"/>
                <w:sz w:val="20"/>
                <w:szCs w:val="20"/>
                <w:highlight w:val="yellow"/>
              </w:rPr>
              <w:t>(</w:t>
            </w:r>
            <w:proofErr w:type="gramEnd"/>
            <w:r w:rsidRPr="002C2D77">
              <w:rPr>
                <w:rStyle w:val="Rimandonotaapidipagina"/>
                <w:rFonts w:ascii="Cambria" w:hAnsi="Cambria" w:cs="Arial"/>
                <w:color w:val="000000"/>
                <w:sz w:val="20"/>
                <w:szCs w:val="20"/>
                <w:highlight w:val="yellow"/>
              </w:rPr>
              <w:footnoteReference w:id="22"/>
            </w:r>
            <w:r w:rsidRPr="002C2D77">
              <w:rPr>
                <w:rFonts w:ascii="Cambria" w:hAnsi="Cambria" w:cs="Arial"/>
                <w:color w:val="000000"/>
                <w:sz w:val="20"/>
                <w:szCs w:val="20"/>
                <w:highlight w:val="yellow"/>
              </w:rPr>
              <w:t xml:space="preserve">) di cui all’art. 80 comma 5 lett. </w:t>
            </w:r>
            <w:r w:rsidRPr="002C2D77">
              <w:rPr>
                <w:rFonts w:ascii="Cambria" w:hAnsi="Cambria" w:cs="Arial"/>
                <w:i/>
                <w:color w:val="000000"/>
                <w:sz w:val="20"/>
                <w:szCs w:val="20"/>
                <w:highlight w:val="yellow"/>
              </w:rPr>
              <w:t>c)</w:t>
            </w:r>
            <w:r w:rsidRPr="002C2D77">
              <w:rPr>
                <w:rFonts w:ascii="Cambria" w:hAnsi="Cambria" w:cs="Arial"/>
                <w:color w:val="000000"/>
                <w:sz w:val="20"/>
                <w:szCs w:val="20"/>
                <w:highlight w:val="yellow"/>
              </w:rPr>
              <w:t xml:space="preserve"> del Codice? </w:t>
            </w:r>
            <w:r w:rsidRPr="002C2D77">
              <w:rPr>
                <w:rFonts w:ascii="Cambria" w:hAnsi="Cambria" w:cs="Arial"/>
                <w:color w:val="000000"/>
                <w:sz w:val="20"/>
                <w:szCs w:val="20"/>
                <w:highlight w:val="yellow"/>
              </w:rPr>
              <w:br/>
            </w:r>
          </w:p>
          <w:p w:rsidR="00A23B3E" w:rsidRPr="002C2D77" w:rsidRDefault="00A23B3E">
            <w:pPr>
              <w:rPr>
                <w:rFonts w:ascii="Cambria" w:hAnsi="Cambria" w:cs="Arial"/>
                <w:color w:val="000000"/>
                <w:sz w:val="20"/>
                <w:szCs w:val="20"/>
                <w:highlight w:val="yellow"/>
              </w:rPr>
            </w:pPr>
            <w:r w:rsidRPr="002C2D77">
              <w:rPr>
                <w:rFonts w:ascii="Cambria" w:hAnsi="Cambria" w:cs="Arial"/>
                <w:b/>
                <w:color w:val="000000"/>
                <w:sz w:val="20"/>
                <w:szCs w:val="20"/>
                <w:highlight w:val="yellow"/>
              </w:rPr>
              <w:t xml:space="preserve">In caso affermativo, </w:t>
            </w:r>
            <w:r w:rsidRPr="002C2D77">
              <w:rPr>
                <w:rFonts w:ascii="Cambria" w:hAnsi="Cambria" w:cs="Arial"/>
                <w:color w:val="000000"/>
                <w:sz w:val="20"/>
                <w:szCs w:val="20"/>
                <w:highlight w:val="yellow"/>
              </w:rPr>
              <w:t>fornire informazioni dettagliate, specificando la tipologia di illecito:</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Sì [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r w:rsidRPr="002C2D77">
              <w:rPr>
                <w:rFonts w:ascii="Cambria" w:hAnsi="Cambria" w:cs="Arial"/>
                <w:color w:val="000000"/>
                <w:sz w:val="20"/>
                <w:szCs w:val="20"/>
                <w:highlight w:val="yellow"/>
              </w:rPr>
              <w:br/>
            </w:r>
            <w:r w:rsidRPr="002C2D77">
              <w:rPr>
                <w:rFonts w:ascii="Cambria" w:hAnsi="Cambria" w:cs="Arial"/>
                <w:color w:val="000000"/>
                <w:sz w:val="20"/>
                <w:szCs w:val="20"/>
                <w:highlight w:val="yellow"/>
              </w:rPr>
              <w:br/>
              <w:t xml:space="preserve"> </w:t>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w:t>
            </w:r>
          </w:p>
        </w:tc>
      </w:tr>
      <w:tr w:rsidR="00934658" w:rsidRPr="00F84DB2"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2D77" w:rsidRDefault="00A23B3E" w:rsidP="00F351F0">
            <w:pPr>
              <w:rPr>
                <w:rFonts w:ascii="Cambria" w:hAnsi="Cambria" w:cs="Arial"/>
                <w:b/>
                <w:color w:val="000000"/>
                <w:sz w:val="20"/>
                <w:szCs w:val="20"/>
                <w:highlight w:val="yellow"/>
              </w:rPr>
            </w:pPr>
            <w:r w:rsidRPr="002C2D77">
              <w:rPr>
                <w:rFonts w:ascii="Cambria" w:hAnsi="Cambria" w:cs="Arial"/>
                <w:b/>
                <w:color w:val="000000"/>
                <w:sz w:val="20"/>
                <w:szCs w:val="20"/>
                <w:highlight w:val="yellow"/>
              </w:rPr>
              <w:t>In caso affermativo</w:t>
            </w:r>
            <w:r w:rsidRPr="002C2D77">
              <w:rPr>
                <w:rFonts w:ascii="Cambria" w:hAnsi="Cambria" w:cs="Arial"/>
                <w:color w:val="000000"/>
                <w:sz w:val="20"/>
                <w:szCs w:val="20"/>
                <w:highlight w:val="yellow"/>
              </w:rPr>
              <w:t xml:space="preserve">, l'operatore economico ha adottato misure di autodisciplina? </w:t>
            </w:r>
            <w:r w:rsidRPr="002C2D77">
              <w:rPr>
                <w:rFonts w:ascii="Cambria" w:hAnsi="Cambria" w:cs="Arial"/>
                <w:color w:val="000000"/>
                <w:sz w:val="20"/>
                <w:szCs w:val="20"/>
                <w:highlight w:val="yellow"/>
              </w:rPr>
              <w:br/>
            </w:r>
          </w:p>
          <w:p w:rsidR="00A23B3E" w:rsidRPr="002C2D77" w:rsidRDefault="00A23B3E" w:rsidP="00F351F0">
            <w:pPr>
              <w:rPr>
                <w:rFonts w:ascii="Cambria" w:hAnsi="Cambria" w:cs="Arial"/>
                <w:color w:val="000000"/>
                <w:sz w:val="20"/>
                <w:szCs w:val="20"/>
                <w:highlight w:val="yellow"/>
              </w:rPr>
            </w:pPr>
            <w:r w:rsidRPr="002C2D77">
              <w:rPr>
                <w:rFonts w:ascii="Cambria" w:hAnsi="Cambria" w:cs="Arial"/>
                <w:b/>
                <w:color w:val="000000"/>
                <w:sz w:val="20"/>
                <w:szCs w:val="20"/>
                <w:highlight w:val="yellow"/>
              </w:rPr>
              <w:t>In caso affermativo</w:t>
            </w:r>
            <w:r w:rsidRPr="002C2D77">
              <w:rPr>
                <w:rFonts w:ascii="Cambria" w:hAnsi="Cambria" w:cs="Arial"/>
                <w:color w:val="000000"/>
                <w:sz w:val="20"/>
                <w:szCs w:val="20"/>
                <w:highlight w:val="yellow"/>
              </w:rPr>
              <w:t>, indicare:</w:t>
            </w:r>
          </w:p>
          <w:p w:rsidR="00A23B3E" w:rsidRPr="002C2D77" w:rsidRDefault="00A23B3E">
            <w:pPr>
              <w:spacing w:before="0" w:after="0"/>
              <w:rPr>
                <w:rFonts w:ascii="Cambria" w:hAnsi="Cambria" w:cs="Arial"/>
                <w:strike/>
                <w:color w:val="000000"/>
                <w:sz w:val="20"/>
                <w:szCs w:val="20"/>
                <w:highlight w:val="yellow"/>
              </w:rPr>
            </w:pPr>
            <w:r w:rsidRPr="002C2D77">
              <w:rPr>
                <w:rFonts w:ascii="Cambria" w:hAnsi="Cambria" w:cs="Arial"/>
                <w:color w:val="000000"/>
                <w:sz w:val="20"/>
                <w:szCs w:val="20"/>
                <w:highlight w:val="yellow"/>
              </w:rPr>
              <w:t>1) L’operatore economico</w:t>
            </w:r>
            <w:r w:rsidR="00625142" w:rsidRPr="002C2D77">
              <w:rPr>
                <w:rFonts w:ascii="Cambria" w:hAnsi="Cambria" w:cs="Arial"/>
                <w:color w:val="000000"/>
                <w:sz w:val="20"/>
                <w:szCs w:val="20"/>
                <w:highlight w:val="yellow"/>
              </w:rPr>
              <w:t>:</w:t>
            </w:r>
          </w:p>
          <w:p w:rsidR="00A23B3E" w:rsidRPr="002C2D77" w:rsidRDefault="00A23B3E" w:rsidP="00BB639E">
            <w:pPr>
              <w:tabs>
                <w:tab w:val="left" w:pos="154"/>
              </w:tabs>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ab/>
              <w:t>ha risarcito interamente il danno?</w:t>
            </w:r>
          </w:p>
          <w:p w:rsidR="00A23B3E" w:rsidRPr="002C2D77" w:rsidRDefault="00A23B3E" w:rsidP="00BB639E">
            <w:pPr>
              <w:tabs>
                <w:tab w:val="left" w:pos="154"/>
              </w:tabs>
              <w:spacing w:before="0" w:after="0"/>
              <w:rPr>
                <w:rFonts w:ascii="Cambria" w:hAnsi="Cambria" w:cs="Arial"/>
                <w:color w:val="000000"/>
                <w:sz w:val="20"/>
                <w:szCs w:val="20"/>
                <w:highlight w:val="yellow"/>
              </w:rPr>
            </w:pPr>
            <w:r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ab/>
            </w:r>
            <w:proofErr w:type="gramStart"/>
            <w:r w:rsidRPr="002C2D77">
              <w:rPr>
                <w:rFonts w:ascii="Cambria" w:hAnsi="Cambria" w:cs="Arial"/>
                <w:color w:val="000000"/>
                <w:sz w:val="20"/>
                <w:szCs w:val="20"/>
                <w:highlight w:val="yellow"/>
              </w:rPr>
              <w:t xml:space="preserve">si </w:t>
            </w:r>
            <w:r w:rsidR="00625142"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è</w:t>
            </w:r>
            <w:proofErr w:type="gramEnd"/>
            <w:r w:rsidRPr="002C2D77">
              <w:rPr>
                <w:rFonts w:ascii="Cambria" w:hAnsi="Cambria" w:cs="Arial"/>
                <w:color w:val="000000"/>
                <w:sz w:val="20"/>
                <w:szCs w:val="20"/>
                <w:highlight w:val="yellow"/>
              </w:rPr>
              <w:t xml:space="preserve"> impegnato formalmente a risarcire il danno?</w:t>
            </w:r>
          </w:p>
          <w:p w:rsidR="00A23B3E" w:rsidRPr="002C2D77" w:rsidRDefault="00A23B3E">
            <w:pPr>
              <w:spacing w:before="0" w:after="0"/>
              <w:rPr>
                <w:rFonts w:ascii="Cambria" w:hAnsi="Cambria" w:cs="Arial"/>
                <w:color w:val="000000"/>
                <w:sz w:val="20"/>
                <w:szCs w:val="20"/>
                <w:highlight w:val="yellow"/>
              </w:rPr>
            </w:pPr>
          </w:p>
          <w:p w:rsidR="00A23B3E" w:rsidRPr="002C2D77" w:rsidRDefault="00A23B3E" w:rsidP="00BB639E">
            <w:pPr>
              <w:tabs>
                <w:tab w:val="left" w:pos="162"/>
              </w:tabs>
              <w:spacing w:before="0" w:after="0"/>
              <w:rPr>
                <w:rFonts w:ascii="Cambria" w:hAnsi="Cambria" w:cs="Arial"/>
                <w:b/>
                <w:color w:val="000000"/>
                <w:sz w:val="20"/>
                <w:szCs w:val="20"/>
                <w:highlight w:val="yellow"/>
              </w:rPr>
            </w:pPr>
            <w:r w:rsidRPr="002C2D77">
              <w:rPr>
                <w:rFonts w:ascii="Cambria" w:hAnsi="Cambria" w:cs="Arial"/>
                <w:color w:val="000000"/>
                <w:sz w:val="20"/>
                <w:szCs w:val="20"/>
                <w:highlight w:val="yellow"/>
              </w:rPr>
              <w:t>2)</w:t>
            </w:r>
            <w:r w:rsidRPr="002C2D77">
              <w:rPr>
                <w:rFonts w:ascii="Cambria" w:hAnsi="Cambria" w:cs="Arial"/>
                <w:color w:val="000000"/>
                <w:sz w:val="20"/>
                <w:szCs w:val="20"/>
                <w:highlight w:val="yellow"/>
              </w:rPr>
              <w:tab/>
              <w:t xml:space="preserve">l’operatore economico ha adottato misure di carattere tecnico o organizzativo e relativi al personale idonei a prevenire ulteriori illeciti o </w:t>
            </w:r>
            <w:proofErr w:type="gramStart"/>
            <w:r w:rsidRPr="002C2D77">
              <w:rPr>
                <w:rFonts w:ascii="Cambria" w:hAnsi="Cambria" w:cs="Arial"/>
                <w:color w:val="000000"/>
                <w:sz w:val="20"/>
                <w:szCs w:val="20"/>
                <w:highlight w:val="yellow"/>
              </w:rPr>
              <w:t>reati ?</w:t>
            </w:r>
            <w:proofErr w:type="gramEnd"/>
          </w:p>
          <w:p w:rsidR="00A23B3E" w:rsidRPr="002C2D77" w:rsidRDefault="00A23B3E">
            <w:pPr>
              <w:rPr>
                <w:rFonts w:ascii="Cambria" w:hAnsi="Cambria" w:cs="Arial"/>
                <w:b/>
                <w:color w:val="000000"/>
                <w:sz w:val="20"/>
                <w:szCs w:val="20"/>
                <w:highlight w:val="yellow"/>
              </w:rPr>
            </w:pPr>
          </w:p>
          <w:p w:rsidR="00A23B3E" w:rsidRPr="002C2D77" w:rsidRDefault="00A23B3E">
            <w:pPr>
              <w:spacing w:after="0"/>
              <w:rPr>
                <w:rFonts w:ascii="Cambria" w:hAnsi="Cambria" w:cs="Arial"/>
                <w:color w:val="000000"/>
                <w:sz w:val="20"/>
                <w:szCs w:val="20"/>
                <w:highlight w:val="yellow"/>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
          <w:p w:rsidR="00BB639E" w:rsidRPr="002C2D77" w:rsidRDefault="00BB639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Sì</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In caso affermativo elencare la documentazione pertinente </w:t>
            </w:r>
            <w:proofErr w:type="gramStart"/>
            <w:r w:rsidRPr="002C2D77">
              <w:rPr>
                <w:rFonts w:ascii="Cambria" w:hAnsi="Cambria" w:cs="Arial"/>
                <w:color w:val="000000"/>
                <w:sz w:val="20"/>
                <w:szCs w:val="20"/>
                <w:highlight w:val="yellow"/>
              </w:rPr>
              <w:t xml:space="preserve">[  </w:t>
            </w:r>
            <w:proofErr w:type="gramEnd"/>
            <w:r w:rsidRPr="002C2D77">
              <w:rPr>
                <w:rFonts w:ascii="Cambria" w:hAnsi="Cambria" w:cs="Arial"/>
                <w:color w:val="000000"/>
                <w:sz w:val="20"/>
                <w:szCs w:val="20"/>
                <w:highlight w:val="yellow"/>
              </w:rPr>
              <w:t xml:space="preserve">  ] e, se disponibile elettronicamente, indicare: (indirizzo web, autorità o organismo di emanazione, riferimento preciso della documentazione):</w:t>
            </w:r>
          </w:p>
          <w:p w:rsidR="00A23B3E" w:rsidRPr="002C2D77" w:rsidRDefault="00A23B3E" w:rsidP="00F351F0">
            <w:pPr>
              <w:rPr>
                <w:rFonts w:ascii="Cambria" w:hAnsi="Cambria" w:cs="Arial"/>
                <w:strike/>
                <w:color w:val="000000"/>
                <w:sz w:val="20"/>
                <w:szCs w:val="20"/>
                <w:highlight w:val="yellow"/>
              </w:rPr>
            </w:pPr>
            <w:r w:rsidRPr="002C2D77">
              <w:rPr>
                <w:rFonts w:ascii="Cambria" w:hAnsi="Cambria" w:cs="Arial"/>
                <w:color w:val="000000"/>
                <w:sz w:val="20"/>
                <w:szCs w:val="20"/>
                <w:highlight w:val="yellow"/>
              </w:rPr>
              <w:t xml:space="preserve">[……..…][…….…][……..…][……..…]  </w:t>
            </w:r>
          </w:p>
        </w:tc>
      </w:tr>
      <w:tr w:rsidR="00A23B3E" w:rsidRPr="00F84DB2" w:rsidTr="00AA15B1">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pStyle w:val="NormalLeft"/>
              <w:jc w:val="both"/>
              <w:rPr>
                <w:rFonts w:ascii="Cambria" w:hAnsi="Cambria" w:cs="Arial"/>
                <w:b/>
                <w:sz w:val="20"/>
                <w:szCs w:val="20"/>
                <w:highlight w:val="yellow"/>
              </w:rPr>
            </w:pPr>
            <w:r w:rsidRPr="002C2D77">
              <w:rPr>
                <w:rStyle w:val="NormalBoldChar"/>
                <w:rFonts w:ascii="Cambria" w:eastAsia="Calibri" w:hAnsi="Cambria" w:cs="Arial"/>
                <w:w w:val="0"/>
                <w:sz w:val="20"/>
                <w:szCs w:val="20"/>
                <w:highlight w:val="yellow"/>
              </w:rPr>
              <w:t xml:space="preserve">L'operatore economico è a conoscenza di qualsiasi </w:t>
            </w:r>
            <w:r w:rsidRPr="002C2D77">
              <w:rPr>
                <w:rFonts w:ascii="Cambria" w:hAnsi="Cambria" w:cs="Arial"/>
                <w:b/>
                <w:sz w:val="20"/>
                <w:szCs w:val="20"/>
                <w:highlight w:val="yellow"/>
              </w:rPr>
              <w:t>conflitto di interessi</w:t>
            </w:r>
            <w:r w:rsidR="00C63059" w:rsidRPr="002C2D77">
              <w:rPr>
                <w:rFonts w:ascii="Cambria" w:hAnsi="Cambria" w:cs="Arial"/>
                <w:b/>
                <w:sz w:val="20"/>
                <w:szCs w:val="20"/>
                <w:highlight w:val="yellow"/>
              </w:rPr>
              <w:t xml:space="preserve"> </w:t>
            </w:r>
            <w:r w:rsidRPr="002C2D77">
              <w:rPr>
                <w:rFonts w:ascii="Cambria" w:hAnsi="Cambria" w:cs="Arial"/>
                <w:b/>
                <w:sz w:val="20"/>
                <w:szCs w:val="20"/>
                <w:highlight w:val="yellow"/>
              </w:rPr>
              <w:t>(</w:t>
            </w:r>
            <w:r w:rsidRPr="002C2D77">
              <w:rPr>
                <w:rStyle w:val="Rimandonotaapidipagina"/>
                <w:rFonts w:ascii="Cambria" w:hAnsi="Cambria" w:cs="Arial"/>
                <w:b/>
                <w:sz w:val="20"/>
                <w:szCs w:val="20"/>
                <w:highlight w:val="yellow"/>
              </w:rPr>
              <w:footnoteReference w:id="23"/>
            </w:r>
            <w:r w:rsidRPr="002C2D77">
              <w:rPr>
                <w:rFonts w:ascii="Cambria" w:hAnsi="Cambria" w:cs="Arial"/>
                <w:b/>
                <w:sz w:val="20"/>
                <w:szCs w:val="20"/>
                <w:highlight w:val="yellow"/>
              </w:rPr>
              <w:t>)</w:t>
            </w:r>
            <w:r w:rsidRPr="002C2D77">
              <w:rPr>
                <w:rFonts w:ascii="Cambria" w:hAnsi="Cambria" w:cs="Arial"/>
                <w:sz w:val="20"/>
                <w:szCs w:val="20"/>
                <w:highlight w:val="yellow"/>
              </w:rPr>
              <w:t xml:space="preserve"> legato alla sua partecipazione alla procedura di appalto </w:t>
            </w:r>
            <w:r w:rsidRPr="002C2D77">
              <w:rPr>
                <w:rFonts w:ascii="Cambria" w:hAnsi="Cambria" w:cs="Arial"/>
                <w:color w:val="000000"/>
                <w:sz w:val="20"/>
                <w:szCs w:val="20"/>
                <w:highlight w:val="yellow"/>
              </w:rPr>
              <w:t xml:space="preserve">(articolo 80, comma 5, lett. </w:t>
            </w:r>
            <w:r w:rsidRPr="002C2D77">
              <w:rPr>
                <w:rFonts w:ascii="Cambria" w:hAnsi="Cambria" w:cs="Arial"/>
                <w:i/>
                <w:color w:val="000000"/>
                <w:sz w:val="20"/>
                <w:szCs w:val="20"/>
                <w:highlight w:val="yellow"/>
              </w:rPr>
              <w:t>d)</w:t>
            </w:r>
            <w:r w:rsidRPr="002C2D77">
              <w:rPr>
                <w:rFonts w:ascii="Cambria" w:hAnsi="Cambria" w:cs="Arial"/>
                <w:color w:val="000000"/>
                <w:sz w:val="20"/>
                <w:szCs w:val="20"/>
                <w:highlight w:val="yellow"/>
              </w:rPr>
              <w:t xml:space="preserve"> del Codice)?</w:t>
            </w:r>
            <w:r w:rsidRPr="002C2D77">
              <w:rPr>
                <w:rFonts w:ascii="Cambria" w:hAnsi="Cambria" w:cs="Arial"/>
                <w:sz w:val="20"/>
                <w:szCs w:val="20"/>
                <w:highlight w:val="yellow"/>
              </w:rPr>
              <w:br/>
            </w:r>
          </w:p>
          <w:p w:rsidR="00A23B3E" w:rsidRPr="002C2D77" w:rsidRDefault="00A23B3E">
            <w:pPr>
              <w:pStyle w:val="NormalLeft"/>
              <w:jc w:val="both"/>
              <w:rPr>
                <w:rFonts w:ascii="Cambria" w:hAnsi="Cambria" w:cs="Arial"/>
                <w:w w:val="0"/>
                <w:sz w:val="20"/>
                <w:szCs w:val="20"/>
                <w:highlight w:val="yellow"/>
              </w:rPr>
            </w:pPr>
            <w:r w:rsidRPr="002C2D77">
              <w:rPr>
                <w:rFonts w:ascii="Cambria" w:hAnsi="Cambria" w:cs="Arial"/>
                <w:b/>
                <w:sz w:val="20"/>
                <w:szCs w:val="20"/>
                <w:highlight w:val="yellow"/>
              </w:rPr>
              <w:t>In caso affermativo</w:t>
            </w:r>
            <w:r w:rsidRPr="002C2D77">
              <w:rPr>
                <w:rFonts w:ascii="Cambria" w:hAnsi="Cambria" w:cs="Arial"/>
                <w:sz w:val="20"/>
                <w:szCs w:val="20"/>
                <w:highlight w:val="yellow"/>
              </w:rPr>
              <w:t>, fornire informazioni dettagliate sulle modalità con cui è stato risolto il conflitto di interessi: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sz w:val="20"/>
                <w:szCs w:val="20"/>
                <w:highlight w:val="yellow"/>
              </w:rPr>
            </w:pPr>
            <w:proofErr w:type="gramStart"/>
            <w:r w:rsidRPr="002C2D77">
              <w:rPr>
                <w:rFonts w:ascii="Cambria" w:hAnsi="Cambria" w:cs="Arial"/>
                <w:sz w:val="20"/>
                <w:szCs w:val="20"/>
                <w:highlight w:val="yellow"/>
              </w:rPr>
              <w:t>[</w:t>
            </w:r>
            <w:r w:rsidR="00C63059" w:rsidRPr="002C2D77">
              <w:rPr>
                <w:rFonts w:ascii="Cambria" w:hAnsi="Cambria" w:cs="Arial"/>
                <w:sz w:val="20"/>
                <w:szCs w:val="20"/>
                <w:highlight w:val="yellow"/>
              </w:rPr>
              <w:t xml:space="preserve">  </w:t>
            </w:r>
            <w:proofErr w:type="gramEnd"/>
            <w:r w:rsidRPr="002C2D77">
              <w:rPr>
                <w:rFonts w:ascii="Cambria" w:hAnsi="Cambria" w:cs="Arial"/>
                <w:sz w:val="20"/>
                <w:szCs w:val="20"/>
                <w:highlight w:val="yellow"/>
              </w:rPr>
              <w:t xml:space="preserve"> ] Sì </w:t>
            </w:r>
            <w:r w:rsidR="00C63059" w:rsidRPr="002C2D77">
              <w:rPr>
                <w:rFonts w:ascii="Cambria" w:hAnsi="Cambria" w:cs="Arial"/>
                <w:sz w:val="20"/>
                <w:szCs w:val="20"/>
                <w:highlight w:val="yellow"/>
              </w:rPr>
              <w:t xml:space="preserve">  </w:t>
            </w:r>
            <w:r w:rsidRPr="002C2D77">
              <w:rPr>
                <w:rFonts w:ascii="Cambria" w:hAnsi="Cambria" w:cs="Arial"/>
                <w:sz w:val="20"/>
                <w:szCs w:val="20"/>
                <w:highlight w:val="yellow"/>
              </w:rPr>
              <w:t>[</w:t>
            </w:r>
            <w:r w:rsidR="00C63059"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 No</w:t>
            </w:r>
            <w:r w:rsidRPr="002C2D77">
              <w:rPr>
                <w:rFonts w:ascii="Cambria" w:hAnsi="Cambria" w:cs="Arial"/>
                <w:sz w:val="20"/>
                <w:szCs w:val="20"/>
                <w:highlight w:val="yellow"/>
              </w:rPr>
              <w:br/>
            </w:r>
            <w:r w:rsidRPr="002C2D77">
              <w:rPr>
                <w:rFonts w:ascii="Cambria" w:hAnsi="Cambria" w:cs="Arial"/>
                <w:sz w:val="20"/>
                <w:szCs w:val="20"/>
                <w:highlight w:val="yellow"/>
              </w:rPr>
              <w:br/>
            </w:r>
            <w:r w:rsidRPr="002C2D77">
              <w:rPr>
                <w:rFonts w:ascii="Cambria" w:hAnsi="Cambria" w:cs="Arial"/>
                <w:sz w:val="20"/>
                <w:szCs w:val="20"/>
                <w:highlight w:val="yellow"/>
              </w:rPr>
              <w:br/>
            </w:r>
          </w:p>
          <w:p w:rsidR="00A23B3E" w:rsidRPr="002C2D77" w:rsidRDefault="008E3A62">
            <w:pPr>
              <w:rPr>
                <w:rFonts w:ascii="Cambria" w:hAnsi="Cambria" w:cs="Arial"/>
                <w:sz w:val="20"/>
                <w:szCs w:val="20"/>
                <w:highlight w:val="yellow"/>
              </w:rPr>
            </w:pPr>
            <w:r w:rsidRPr="002C2D77">
              <w:rPr>
                <w:rFonts w:ascii="Cambria" w:hAnsi="Cambria" w:cs="Arial"/>
                <w:sz w:val="20"/>
                <w:szCs w:val="20"/>
                <w:highlight w:val="yellow"/>
              </w:rPr>
              <w:t>[…</w:t>
            </w:r>
            <w:r w:rsidR="00B32C28" w:rsidRPr="002C2D77">
              <w:rPr>
                <w:rFonts w:ascii="Cambria" w:hAnsi="Cambria" w:cs="Arial"/>
                <w:sz w:val="20"/>
                <w:szCs w:val="20"/>
                <w:highlight w:val="yellow"/>
              </w:rPr>
              <w:t>……….</w:t>
            </w:r>
            <w:r w:rsidRPr="002C2D77">
              <w:rPr>
                <w:rFonts w:ascii="Cambria" w:hAnsi="Cambria" w:cs="Arial"/>
                <w:sz w:val="20"/>
                <w:szCs w:val="20"/>
                <w:highlight w:val="yellow"/>
              </w:rPr>
              <w:t>]</w:t>
            </w:r>
          </w:p>
        </w:tc>
      </w:tr>
      <w:tr w:rsidR="00A23B3E" w:rsidRPr="00F84DB2" w:rsidTr="00AA15B1">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8E3A62" w:rsidRPr="002C2D77" w:rsidRDefault="00A23B3E" w:rsidP="008E3A62">
            <w:pPr>
              <w:pStyle w:val="NormalLeft"/>
              <w:jc w:val="both"/>
              <w:rPr>
                <w:rFonts w:ascii="Cambria" w:hAnsi="Cambria" w:cs="Arial"/>
                <w:b/>
                <w:color w:val="000000"/>
                <w:sz w:val="20"/>
                <w:szCs w:val="20"/>
                <w:highlight w:val="yellow"/>
              </w:rPr>
            </w:pPr>
            <w:r w:rsidRPr="002C2D77">
              <w:rPr>
                <w:rStyle w:val="NormalBoldChar"/>
                <w:rFonts w:ascii="Cambria" w:eastAsia="Calibri" w:hAnsi="Cambria" w:cs="Arial"/>
                <w:w w:val="0"/>
                <w:sz w:val="20"/>
                <w:szCs w:val="20"/>
                <w:highlight w:val="yellow"/>
              </w:rPr>
              <w:lastRenderedPageBreak/>
              <w:t xml:space="preserve">L'operatore economico o </w:t>
            </w:r>
            <w:r w:rsidRPr="002C2D77">
              <w:rPr>
                <w:rFonts w:ascii="Cambria" w:hAnsi="Cambria" w:cs="Arial"/>
                <w:sz w:val="20"/>
                <w:szCs w:val="20"/>
                <w:highlight w:val="yellow"/>
              </w:rPr>
              <w:t xml:space="preserve">un'impresa a lui collegata </w:t>
            </w:r>
            <w:r w:rsidRPr="002C2D77">
              <w:rPr>
                <w:rFonts w:ascii="Cambria" w:hAnsi="Cambria" w:cs="Arial"/>
                <w:b/>
                <w:sz w:val="20"/>
                <w:szCs w:val="20"/>
                <w:highlight w:val="yellow"/>
              </w:rPr>
              <w:t>ha fornito consulenza</w:t>
            </w:r>
            <w:r w:rsidRPr="002C2D77">
              <w:rPr>
                <w:rFonts w:ascii="Cambria" w:hAnsi="Cambria" w:cs="Arial"/>
                <w:sz w:val="20"/>
                <w:szCs w:val="20"/>
                <w:highlight w:val="yellow"/>
              </w:rPr>
              <w:t xml:space="preserve"> all'amministrazione aggiudicatrice o all'ente aggiudicatore o ha </w:t>
            </w:r>
            <w:r w:rsidRPr="002C2D77">
              <w:rPr>
                <w:rFonts w:ascii="Cambria" w:hAnsi="Cambria" w:cs="Arial"/>
                <w:color w:val="000000"/>
                <w:sz w:val="20"/>
                <w:szCs w:val="20"/>
                <w:highlight w:val="yellow"/>
              </w:rPr>
              <w:t xml:space="preserve">altrimenti </w:t>
            </w:r>
            <w:r w:rsidRPr="002C2D77">
              <w:rPr>
                <w:rFonts w:ascii="Cambria" w:hAnsi="Cambria" w:cs="Arial"/>
                <w:b/>
                <w:color w:val="000000"/>
                <w:sz w:val="20"/>
                <w:szCs w:val="20"/>
                <w:highlight w:val="yellow"/>
              </w:rPr>
              <w:t>partecipato alla preparazione</w:t>
            </w:r>
            <w:r w:rsidRPr="002C2D77">
              <w:rPr>
                <w:rFonts w:ascii="Cambria" w:hAnsi="Cambria" w:cs="Arial"/>
                <w:color w:val="000000"/>
                <w:sz w:val="20"/>
                <w:szCs w:val="20"/>
                <w:highlight w:val="yellow"/>
              </w:rPr>
              <w:t xml:space="preserve"> della procedura d'aggiudicazione (articolo 80, comma 5, lett. </w:t>
            </w:r>
            <w:r w:rsidRPr="002C2D77">
              <w:rPr>
                <w:rFonts w:ascii="Cambria" w:hAnsi="Cambria" w:cs="Arial"/>
                <w:i/>
                <w:color w:val="000000"/>
                <w:sz w:val="20"/>
                <w:szCs w:val="20"/>
                <w:highlight w:val="yellow"/>
              </w:rPr>
              <w:t>e</w:t>
            </w:r>
            <w:r w:rsidRPr="002C2D77">
              <w:rPr>
                <w:rFonts w:ascii="Cambria" w:hAnsi="Cambria" w:cs="Arial"/>
                <w:color w:val="000000"/>
                <w:sz w:val="20"/>
                <w:szCs w:val="20"/>
                <w:highlight w:val="yellow"/>
              </w:rPr>
              <w:t>) del Codice?</w:t>
            </w:r>
            <w:r w:rsidRPr="002C2D77">
              <w:rPr>
                <w:rFonts w:ascii="Cambria" w:hAnsi="Cambria" w:cs="Arial"/>
                <w:color w:val="000000"/>
                <w:sz w:val="20"/>
                <w:szCs w:val="20"/>
                <w:highlight w:val="yellow"/>
              </w:rPr>
              <w:br/>
            </w:r>
          </w:p>
          <w:p w:rsidR="00A23B3E" w:rsidRPr="002C2D77" w:rsidRDefault="00A23B3E" w:rsidP="008E3A62">
            <w:pPr>
              <w:pStyle w:val="NormalLeft"/>
              <w:jc w:val="both"/>
              <w:rPr>
                <w:rFonts w:ascii="Cambria" w:hAnsi="Cambria"/>
                <w:sz w:val="20"/>
                <w:szCs w:val="20"/>
                <w:highlight w:val="yellow"/>
              </w:rPr>
            </w:pPr>
            <w:r w:rsidRPr="002C2D77">
              <w:rPr>
                <w:rFonts w:ascii="Cambria" w:hAnsi="Cambria" w:cs="Arial"/>
                <w:b/>
                <w:color w:val="000000"/>
                <w:sz w:val="20"/>
                <w:szCs w:val="20"/>
                <w:highlight w:val="yellow"/>
              </w:rPr>
              <w:t>In caso affermativo</w:t>
            </w:r>
            <w:r w:rsidRPr="002C2D77">
              <w:rPr>
                <w:rFonts w:ascii="Cambria" w:hAnsi="Cambria" w:cs="Arial"/>
                <w:color w:val="000000"/>
                <w:sz w:val="20"/>
                <w:szCs w:val="20"/>
                <w:highlight w:val="yellow"/>
              </w:rPr>
              <w:t>, fornire informazioni dettagliate sulle misure adottate per prevenire le possibili distorsioni della concorrenza:</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FF0000"/>
                <w:sz w:val="20"/>
                <w:szCs w:val="20"/>
                <w:highlight w:val="yellow"/>
              </w:rPr>
            </w:pPr>
            <w:proofErr w:type="gramStart"/>
            <w:r w:rsidRPr="002C2D77">
              <w:rPr>
                <w:rFonts w:ascii="Cambria" w:hAnsi="Cambria" w:cs="Arial"/>
                <w:sz w:val="20"/>
                <w:szCs w:val="20"/>
                <w:highlight w:val="yellow"/>
              </w:rPr>
              <w:t>[</w:t>
            </w:r>
            <w:r w:rsidR="00C63059" w:rsidRPr="002C2D77">
              <w:rPr>
                <w:rFonts w:ascii="Cambria" w:hAnsi="Cambria" w:cs="Arial"/>
                <w:sz w:val="20"/>
                <w:szCs w:val="20"/>
                <w:highlight w:val="yellow"/>
              </w:rPr>
              <w:t xml:space="preserve"> </w:t>
            </w:r>
            <w:r w:rsidR="002255D0" w:rsidRPr="002C2D77">
              <w:rPr>
                <w:rFonts w:ascii="Cambria" w:hAnsi="Cambria" w:cs="Arial"/>
                <w:sz w:val="20"/>
                <w:szCs w:val="20"/>
                <w:highlight w:val="yellow"/>
              </w:rPr>
              <w:t xml:space="preserve"> </w:t>
            </w:r>
            <w:proofErr w:type="gramEnd"/>
            <w:r w:rsidRPr="002C2D77">
              <w:rPr>
                <w:rFonts w:ascii="Cambria" w:hAnsi="Cambria" w:cs="Arial"/>
                <w:sz w:val="20"/>
                <w:szCs w:val="20"/>
                <w:highlight w:val="yellow"/>
              </w:rPr>
              <w:t xml:space="preserve"> ] Sì</w:t>
            </w:r>
            <w:r w:rsidR="00C63059"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w:t>
            </w:r>
            <w:r w:rsidR="00C63059"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w:t>
            </w:r>
            <w:r w:rsidR="002255D0" w:rsidRPr="002C2D77">
              <w:rPr>
                <w:rFonts w:ascii="Cambria" w:hAnsi="Cambria" w:cs="Arial"/>
                <w:sz w:val="20"/>
                <w:szCs w:val="20"/>
                <w:highlight w:val="yellow"/>
              </w:rPr>
              <w:t xml:space="preserve"> </w:t>
            </w:r>
            <w:r w:rsidRPr="002C2D77">
              <w:rPr>
                <w:rFonts w:ascii="Cambria" w:hAnsi="Cambria" w:cs="Arial"/>
                <w:sz w:val="20"/>
                <w:szCs w:val="20"/>
                <w:highlight w:val="yellow"/>
              </w:rPr>
              <w:t>] No</w:t>
            </w:r>
            <w:r w:rsidRPr="002C2D77">
              <w:rPr>
                <w:rFonts w:ascii="Cambria" w:hAnsi="Cambria" w:cs="Arial"/>
                <w:sz w:val="20"/>
                <w:szCs w:val="20"/>
                <w:highlight w:val="yellow"/>
              </w:rPr>
              <w:br/>
            </w:r>
            <w:r w:rsidRPr="002C2D77">
              <w:rPr>
                <w:rFonts w:ascii="Cambria" w:hAnsi="Cambria" w:cs="Arial"/>
                <w:sz w:val="20"/>
                <w:szCs w:val="20"/>
                <w:highlight w:val="yellow"/>
              </w:rPr>
              <w:br/>
            </w:r>
            <w:r w:rsidRPr="002C2D77">
              <w:rPr>
                <w:rFonts w:ascii="Cambria" w:hAnsi="Cambria" w:cs="Arial"/>
                <w:sz w:val="20"/>
                <w:szCs w:val="20"/>
                <w:highlight w:val="yellow"/>
              </w:rPr>
              <w:br/>
            </w:r>
            <w:r w:rsidRPr="002C2D77">
              <w:rPr>
                <w:rFonts w:ascii="Cambria" w:hAnsi="Cambria" w:cs="Arial"/>
                <w:sz w:val="20"/>
                <w:szCs w:val="20"/>
                <w:highlight w:val="yellow"/>
              </w:rPr>
              <w:br/>
            </w:r>
          </w:p>
          <w:p w:rsidR="00A23B3E" w:rsidRPr="002C2D77" w:rsidRDefault="00A23B3E">
            <w:pPr>
              <w:rPr>
                <w:rFonts w:ascii="Cambria" w:hAnsi="Cambria" w:cs="Arial"/>
                <w:color w:val="FF0000"/>
                <w:sz w:val="20"/>
                <w:szCs w:val="20"/>
                <w:highlight w:val="yellow"/>
              </w:rPr>
            </w:pPr>
          </w:p>
          <w:p w:rsidR="00A23B3E" w:rsidRPr="002C2D77" w:rsidRDefault="00A23B3E">
            <w:pPr>
              <w:rPr>
                <w:rFonts w:ascii="Cambria" w:hAnsi="Cambria"/>
                <w:sz w:val="20"/>
                <w:szCs w:val="20"/>
                <w:highlight w:val="yellow"/>
              </w:rPr>
            </w:pPr>
            <w:r w:rsidRPr="002C2D77">
              <w:rPr>
                <w:rFonts w:ascii="Cambria" w:hAnsi="Cambria" w:cs="Arial"/>
                <w:sz w:val="20"/>
                <w:szCs w:val="20"/>
                <w:highlight w:val="yellow"/>
              </w:rPr>
              <w:t xml:space="preserve"> […………………]</w:t>
            </w:r>
          </w:p>
        </w:tc>
      </w:tr>
      <w:tr w:rsidR="00A23B3E" w:rsidRPr="00F84DB2" w:rsidTr="00AA15B1">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2D77" w:rsidRDefault="00A23B3E">
            <w:pPr>
              <w:pStyle w:val="NormalLeft"/>
              <w:jc w:val="both"/>
              <w:rPr>
                <w:rFonts w:ascii="Cambria" w:hAnsi="Cambria" w:cs="Arial"/>
                <w:color w:val="000000"/>
                <w:sz w:val="20"/>
                <w:szCs w:val="20"/>
                <w:highlight w:val="yellow"/>
              </w:rPr>
            </w:pPr>
            <w:r w:rsidRPr="002C2D77">
              <w:rPr>
                <w:rFonts w:ascii="Cambria" w:hAnsi="Cambria" w:cs="Arial"/>
                <w:color w:val="000000"/>
                <w:sz w:val="20"/>
                <w:szCs w:val="20"/>
                <w:highlight w:val="yellow"/>
              </w:rPr>
              <w:t>L'operatore economico può confermare di:</w:t>
            </w:r>
          </w:p>
          <w:p w:rsidR="00F351F0" w:rsidRPr="002C2D77" w:rsidRDefault="00A23B3E" w:rsidP="00F351F0">
            <w:pPr>
              <w:pStyle w:val="NormalLeft"/>
              <w:numPr>
                <w:ilvl w:val="0"/>
                <w:numId w:val="16"/>
              </w:numPr>
              <w:ind w:left="304" w:hanging="284"/>
              <w:jc w:val="both"/>
              <w:rPr>
                <w:rFonts w:ascii="Cambria" w:hAnsi="Cambria" w:cs="Arial"/>
                <w:color w:val="000000"/>
                <w:sz w:val="20"/>
                <w:szCs w:val="20"/>
                <w:highlight w:val="yellow"/>
              </w:rPr>
            </w:pPr>
            <w:r w:rsidRPr="002C2D77">
              <w:rPr>
                <w:rStyle w:val="NormalBoldChar"/>
                <w:rFonts w:ascii="Cambria" w:eastAsia="Calibri" w:hAnsi="Cambria" w:cs="Arial"/>
                <w:color w:val="000000"/>
                <w:w w:val="0"/>
                <w:sz w:val="20"/>
                <w:szCs w:val="20"/>
                <w:highlight w:val="yellow"/>
              </w:rPr>
              <w:t>non essersi reso</w:t>
            </w:r>
            <w:r w:rsidRPr="002C2D77">
              <w:rPr>
                <w:rFonts w:ascii="Cambria" w:hAnsi="Cambria" w:cs="Arial"/>
                <w:color w:val="000000"/>
                <w:sz w:val="20"/>
                <w:szCs w:val="20"/>
                <w:highlight w:val="yellow"/>
              </w:rPr>
              <w:t xml:space="preserve"> gravemente colpevole di </w:t>
            </w:r>
            <w:r w:rsidRPr="002C2D77">
              <w:rPr>
                <w:rFonts w:ascii="Cambria" w:hAnsi="Cambria" w:cs="Arial"/>
                <w:b/>
                <w:color w:val="000000"/>
                <w:sz w:val="20"/>
                <w:szCs w:val="20"/>
                <w:highlight w:val="yellow"/>
              </w:rPr>
              <w:t>false dichiarazioni</w:t>
            </w:r>
            <w:r w:rsidRPr="002C2D77">
              <w:rPr>
                <w:rFonts w:ascii="Cambria" w:hAnsi="Cambria" w:cs="Arial"/>
                <w:color w:val="000000"/>
                <w:sz w:val="20"/>
                <w:szCs w:val="20"/>
                <w:highlight w:val="yellow"/>
              </w:rPr>
              <w:t xml:space="preserve"> nel fornire le informazioni richieste per verificare l'assenza di motivi di esclusione o il rispetto dei criteri di selezione,</w:t>
            </w:r>
          </w:p>
          <w:p w:rsidR="00A23B3E" w:rsidRPr="002C2D77" w:rsidRDefault="00A23B3E" w:rsidP="00F351F0">
            <w:pPr>
              <w:pStyle w:val="NormalLeft"/>
              <w:jc w:val="both"/>
              <w:rPr>
                <w:rFonts w:ascii="Cambria" w:hAnsi="Cambria" w:cs="Arial"/>
                <w:color w:val="000000"/>
                <w:sz w:val="20"/>
                <w:szCs w:val="20"/>
                <w:highlight w:val="yellow"/>
              </w:rPr>
            </w:pPr>
            <w:r w:rsidRPr="002C2D77">
              <w:rPr>
                <w:rFonts w:ascii="Cambria" w:hAnsi="Cambria" w:cs="Arial"/>
                <w:color w:val="000000"/>
                <w:sz w:val="20"/>
                <w:szCs w:val="20"/>
                <w:highlight w:val="yellow"/>
              </w:rPr>
              <w:br/>
              <w:t xml:space="preserve">b)    </w:t>
            </w:r>
            <w:r w:rsidRPr="002C2D77">
              <w:rPr>
                <w:rStyle w:val="NormalBoldChar"/>
                <w:rFonts w:ascii="Cambria" w:eastAsia="Calibri" w:hAnsi="Cambria" w:cs="Arial"/>
                <w:color w:val="000000"/>
                <w:w w:val="0"/>
                <w:sz w:val="20"/>
                <w:szCs w:val="20"/>
                <w:highlight w:val="yellow"/>
              </w:rPr>
              <w:t xml:space="preserve">non avere </w:t>
            </w:r>
            <w:r w:rsidRPr="002C2D77">
              <w:rPr>
                <w:rFonts w:ascii="Cambria" w:hAnsi="Cambria" w:cs="Arial"/>
                <w:b/>
                <w:color w:val="000000"/>
                <w:sz w:val="20"/>
                <w:szCs w:val="20"/>
                <w:highlight w:val="yellow"/>
              </w:rPr>
              <w:t>occultato</w:t>
            </w:r>
            <w:r w:rsidRPr="002C2D77">
              <w:rPr>
                <w:rFonts w:ascii="Cambria" w:hAnsi="Cambria" w:cs="Arial"/>
                <w:color w:val="000000"/>
                <w:sz w:val="20"/>
                <w:szCs w:val="20"/>
                <w:highlight w:val="yellow"/>
              </w:rPr>
              <w:t xml:space="preserve"> tali informazioni?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rsidR="00F351F0" w:rsidRPr="002C2D77" w:rsidRDefault="00F351F0">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B32C28" w:rsidRPr="002C2D77" w:rsidRDefault="00B32C28">
            <w:pPr>
              <w:rPr>
                <w:rFonts w:ascii="Cambria" w:hAnsi="Cambria" w:cs="Arial"/>
                <w:color w:val="000000"/>
                <w:sz w:val="20"/>
                <w:szCs w:val="20"/>
                <w:highlight w:val="yellow"/>
              </w:rPr>
            </w:pPr>
          </w:p>
          <w:p w:rsidR="002255D0" w:rsidRPr="002C2D77" w:rsidRDefault="002255D0">
            <w:pPr>
              <w:rPr>
                <w:rFonts w:ascii="Cambria" w:hAnsi="Cambria" w:cs="Arial"/>
                <w:color w:val="000000"/>
                <w:sz w:val="36"/>
                <w:szCs w:val="36"/>
                <w:highlight w:val="yellow"/>
              </w:rPr>
            </w:pPr>
          </w:p>
          <w:p w:rsidR="00A23B3E" w:rsidRPr="002C2D77" w:rsidRDefault="00A23B3E">
            <w:pPr>
              <w:rPr>
                <w:rFonts w:ascii="Cambria" w:hAnsi="Cambria"/>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proofErr w:type="gramEnd"/>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C63059"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00C63059"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tc>
      </w:tr>
    </w:tbl>
    <w:p w:rsidR="006B4D39" w:rsidRPr="00F84DB2" w:rsidRDefault="006B4D39" w:rsidP="00BF74E1">
      <w:pPr>
        <w:pStyle w:val="SectionTitle"/>
        <w:rPr>
          <w:rFonts w:ascii="Cambria" w:hAnsi="Cambria" w:cs="Arial"/>
          <w:b w:val="0"/>
          <w:caps/>
          <w:sz w:val="20"/>
          <w:szCs w:val="20"/>
        </w:rPr>
      </w:pPr>
    </w:p>
    <w:p w:rsidR="00A23B3E" w:rsidRPr="00F84DB2" w:rsidRDefault="00A23B3E" w:rsidP="00BF74E1">
      <w:pPr>
        <w:pStyle w:val="SectionTitle"/>
        <w:rPr>
          <w:rFonts w:ascii="Cambria" w:hAnsi="Cambria" w:cs="Arial"/>
          <w:sz w:val="20"/>
          <w:szCs w:val="20"/>
        </w:rPr>
      </w:pPr>
      <w:r w:rsidRPr="0082098B">
        <w:rPr>
          <w:rFonts w:ascii="Cambria" w:hAnsi="Cambria" w:cs="Arial"/>
          <w:b w:val="0"/>
          <w:caps/>
          <w:sz w:val="20"/>
          <w:szCs w:val="20"/>
          <w:highlight w:val="yellow"/>
        </w:rPr>
        <w:t>D: Altri motivi di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rsidP="001B53B5">
            <w:pPr>
              <w:jc w:val="both"/>
              <w:rPr>
                <w:rFonts w:ascii="Cambria" w:hAnsi="Cambria"/>
                <w:color w:val="000000"/>
                <w:sz w:val="20"/>
                <w:szCs w:val="20"/>
                <w:highlight w:val="yellow"/>
              </w:rPr>
            </w:pPr>
            <w:r w:rsidRPr="002C2D77">
              <w:rPr>
                <w:rFonts w:ascii="Cambria" w:hAnsi="Cambria" w:cs="Arial"/>
                <w:b/>
                <w:color w:val="000000"/>
                <w:sz w:val="20"/>
                <w:szCs w:val="20"/>
                <w:highlight w:val="yellow"/>
              </w:rPr>
              <w:t xml:space="preserve">Motivi di esclusione previsti esclusivamente dalla legislazione nazionale </w:t>
            </w:r>
            <w:r w:rsidRPr="002C2D77">
              <w:rPr>
                <w:rFonts w:ascii="Cambria" w:hAnsi="Cambria" w:cs="Arial"/>
                <w:color w:val="000000"/>
                <w:sz w:val="20"/>
                <w:szCs w:val="20"/>
                <w:highlight w:val="yellow"/>
              </w:rPr>
              <w:t>(</w:t>
            </w:r>
            <w:proofErr w:type="gramStart"/>
            <w:r w:rsidRPr="002C2D77">
              <w:rPr>
                <w:rFonts w:ascii="Cambria" w:hAnsi="Cambria" w:cs="Arial"/>
                <w:color w:val="000000"/>
                <w:sz w:val="20"/>
                <w:szCs w:val="20"/>
                <w:highlight w:val="yellow"/>
              </w:rPr>
              <w:t>articolo  80</w:t>
            </w:r>
            <w:proofErr w:type="gramEnd"/>
            <w:r w:rsidRPr="002C2D77">
              <w:rPr>
                <w:rFonts w:ascii="Cambria" w:hAnsi="Cambria" w:cs="Arial"/>
                <w:color w:val="000000"/>
                <w:sz w:val="20"/>
                <w:szCs w:val="20"/>
                <w:highlight w:val="yellow"/>
              </w:rPr>
              <w:t xml:space="preserve">, comma 2 e comma 5, lett. </w:t>
            </w:r>
            <w:r w:rsidRPr="002C2D77">
              <w:rPr>
                <w:rFonts w:ascii="Cambria" w:hAnsi="Cambria" w:cs="Arial"/>
                <w:i/>
                <w:color w:val="000000"/>
                <w:sz w:val="20"/>
                <w:szCs w:val="20"/>
                <w:highlight w:val="yellow"/>
              </w:rPr>
              <w:t>f), g), h), i), l), m)</w:t>
            </w:r>
            <w:r w:rsidRPr="002C2D77">
              <w:rPr>
                <w:rFonts w:ascii="Cambria" w:hAnsi="Cambria" w:cs="Arial"/>
                <w:color w:val="000000"/>
                <w:sz w:val="20"/>
                <w:szCs w:val="20"/>
                <w:highlight w:val="yellow"/>
              </w:rPr>
              <w:t xml:space="preserve"> del Codice</w:t>
            </w:r>
            <w:r w:rsidR="00C427DB" w:rsidRPr="002C2D77">
              <w:rPr>
                <w:rFonts w:ascii="Cambria" w:hAnsi="Cambria" w:cs="Arial"/>
                <w:color w:val="000000"/>
                <w:sz w:val="20"/>
                <w:szCs w:val="20"/>
                <w:highlight w:val="yellow"/>
              </w:rPr>
              <w:t xml:space="preserve"> e art. 53 comma 16-ter del </w:t>
            </w:r>
            <w:proofErr w:type="spellStart"/>
            <w:r w:rsidR="00C427DB" w:rsidRPr="002C2D77">
              <w:rPr>
                <w:rFonts w:ascii="Cambria" w:hAnsi="Cambria" w:cs="Arial"/>
                <w:color w:val="000000"/>
                <w:sz w:val="20"/>
                <w:szCs w:val="20"/>
                <w:highlight w:val="yellow"/>
              </w:rPr>
              <w:t>D.Lgs</w:t>
            </w:r>
            <w:proofErr w:type="spellEnd"/>
            <w:r w:rsidR="00C427DB" w:rsidRPr="002C2D77">
              <w:rPr>
                <w:rFonts w:ascii="Cambria" w:hAnsi="Cambria" w:cs="Arial"/>
                <w:color w:val="000000"/>
                <w:sz w:val="20"/>
                <w:szCs w:val="20"/>
                <w:highlight w:val="yellow"/>
              </w:rPr>
              <w:t xml:space="preserve"> 165/2001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sz w:val="20"/>
                <w:szCs w:val="20"/>
                <w:highlight w:val="yellow"/>
              </w:rPr>
            </w:pPr>
            <w:r w:rsidRPr="002C2D77">
              <w:rPr>
                <w:rFonts w:ascii="Cambria" w:hAnsi="Cambria" w:cs="Arial"/>
                <w:b/>
                <w:sz w:val="20"/>
                <w:szCs w:val="20"/>
                <w:highlight w:val="yellow"/>
              </w:rPr>
              <w:t>Risposta:</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rsidP="00BF74E1">
            <w:pPr>
              <w:jc w:val="both"/>
              <w:rPr>
                <w:rFonts w:ascii="Cambria" w:hAnsi="Cambria"/>
                <w:color w:val="000000"/>
                <w:sz w:val="20"/>
                <w:szCs w:val="20"/>
                <w:highlight w:val="yellow"/>
              </w:rPr>
            </w:pPr>
            <w:r w:rsidRPr="002C2D77">
              <w:rPr>
                <w:rFonts w:ascii="Cambria" w:hAnsi="Cambria" w:cs="Arial"/>
                <w:color w:val="000000"/>
                <w:sz w:val="20"/>
                <w:szCs w:val="20"/>
                <w:highlight w:val="yellow"/>
              </w:rPr>
              <w:t>Sussistono  a carico dell’operatore economico cause di decadenza, di sospensione o di divieto previste dall'</w:t>
            </w:r>
            <w:hyperlink r:id="rId8" w:anchor="067" w:history="1">
              <w:r w:rsidRPr="002C2D77">
                <w:rPr>
                  <w:rStyle w:val="Collegamentoipertestuale"/>
                  <w:rFonts w:ascii="Cambria" w:hAnsi="Cambria" w:cs="Arial"/>
                  <w:color w:val="000000"/>
                  <w:sz w:val="20"/>
                  <w:szCs w:val="20"/>
                  <w:highlight w:val="yellow"/>
                  <w:u w:val="none"/>
                </w:rPr>
                <w:t>articolo 67 del decreto legislativo 6 settembre 2011, n. 159</w:t>
              </w:r>
            </w:hyperlink>
            <w:r w:rsidRPr="002C2D77">
              <w:rPr>
                <w:rFonts w:ascii="Cambria" w:hAnsi="Cambria" w:cs="Arial"/>
                <w:color w:val="000000"/>
                <w:sz w:val="20"/>
                <w:szCs w:val="20"/>
                <w:highlight w:val="yellow"/>
              </w:rPr>
              <w:t xml:space="preserve">  o di un tentativo di infiltrazione mafiosa di cui all'</w:t>
            </w:r>
            <w:hyperlink r:id="rId9" w:anchor="084" w:history="1">
              <w:r w:rsidRPr="002C2D77">
                <w:rPr>
                  <w:rStyle w:val="Collegamentoipertestuale"/>
                  <w:rFonts w:ascii="Cambria" w:hAnsi="Cambria" w:cs="Arial"/>
                  <w:color w:val="000000"/>
                  <w:sz w:val="20"/>
                  <w:szCs w:val="20"/>
                  <w:highlight w:val="yellow"/>
                  <w:u w:val="none"/>
                </w:rPr>
                <w:t>articolo 84, comma 4, del medesimo decreto</w:t>
              </w:r>
            </w:hyperlink>
            <w:r w:rsidRPr="002C2D77">
              <w:rPr>
                <w:rFonts w:ascii="Cambria" w:hAnsi="Cambria" w:cs="Arial"/>
                <w:color w:val="000000"/>
                <w:sz w:val="20"/>
                <w:szCs w:val="20"/>
                <w:highlight w:val="yellow"/>
              </w:rPr>
              <w:t xml:space="preserve">, fermo restando quanto previsto dagli </w:t>
            </w:r>
            <w:hyperlink r:id="rId10" w:anchor="088" w:history="1">
              <w:r w:rsidRPr="002C2D77">
                <w:rPr>
                  <w:rStyle w:val="Collegamentoipertestuale"/>
                  <w:rFonts w:ascii="Cambria" w:hAnsi="Cambria" w:cs="Arial"/>
                  <w:color w:val="000000"/>
                  <w:sz w:val="20"/>
                  <w:szCs w:val="20"/>
                  <w:highlight w:val="yellow"/>
                  <w:u w:val="none"/>
                </w:rPr>
                <w:t>articoli 88, comma 4-bis</w:t>
              </w:r>
            </w:hyperlink>
            <w:r w:rsidRPr="002C2D77">
              <w:rPr>
                <w:rFonts w:ascii="Cambria" w:hAnsi="Cambria" w:cs="Arial"/>
                <w:color w:val="000000"/>
                <w:sz w:val="20"/>
                <w:szCs w:val="20"/>
                <w:highlight w:val="yellow"/>
              </w:rPr>
              <w:t xml:space="preserve">, e </w:t>
            </w:r>
            <w:hyperlink r:id="rId11" w:anchor="092" w:history="1">
              <w:r w:rsidRPr="002C2D77">
                <w:rPr>
                  <w:rStyle w:val="Collegamentoipertestuale"/>
                  <w:rFonts w:ascii="Cambria" w:hAnsi="Cambria" w:cs="Arial"/>
                  <w:color w:val="000000"/>
                  <w:sz w:val="20"/>
                  <w:szCs w:val="20"/>
                  <w:highlight w:val="yellow"/>
                  <w:u w:val="none"/>
                </w:rPr>
                <w:t>92, commi 2 e 3, del decreto legislativo 6 settembre 2011, n. 159</w:t>
              </w:r>
            </w:hyperlink>
            <w:r w:rsidRPr="002C2D77">
              <w:rPr>
                <w:rFonts w:ascii="Cambria" w:hAnsi="Cambria" w:cs="Arial"/>
                <w:color w:val="000000"/>
                <w:sz w:val="20"/>
                <w:szCs w:val="20"/>
                <w:highlight w:val="yellow"/>
              </w:rPr>
              <w:t>, con riferimento rispettivamente alle comunicazioni antimafia e alle informazioni antimafia (Articolo 80, comma 2,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sz w:val="20"/>
                <w:szCs w:val="20"/>
                <w:highlight w:val="yellow"/>
              </w:rPr>
            </w:pPr>
            <w:proofErr w:type="gramStart"/>
            <w:r w:rsidRPr="002C2D77">
              <w:rPr>
                <w:rFonts w:ascii="Cambria" w:hAnsi="Cambria" w:cs="Arial"/>
                <w:sz w:val="20"/>
                <w:szCs w:val="20"/>
                <w:highlight w:val="yellow"/>
              </w:rPr>
              <w:t>[</w:t>
            </w:r>
            <w:r w:rsidR="002255D0" w:rsidRPr="002C2D77">
              <w:rPr>
                <w:rFonts w:ascii="Cambria" w:hAnsi="Cambria" w:cs="Arial"/>
                <w:sz w:val="20"/>
                <w:szCs w:val="20"/>
                <w:highlight w:val="yellow"/>
              </w:rPr>
              <w:t xml:space="preserve">  </w:t>
            </w:r>
            <w:proofErr w:type="gramEnd"/>
            <w:r w:rsidR="002255D0"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 Sì</w:t>
            </w:r>
            <w:r w:rsidR="002255D0" w:rsidRPr="002C2D77">
              <w:rPr>
                <w:rFonts w:ascii="Cambria" w:hAnsi="Cambria" w:cs="Arial"/>
                <w:sz w:val="20"/>
                <w:szCs w:val="20"/>
                <w:highlight w:val="yellow"/>
              </w:rPr>
              <w:t xml:space="preserve">    </w:t>
            </w:r>
            <w:r w:rsidRPr="002C2D77">
              <w:rPr>
                <w:rFonts w:ascii="Cambria" w:hAnsi="Cambria" w:cs="Arial"/>
                <w:sz w:val="20"/>
                <w:szCs w:val="20"/>
                <w:highlight w:val="yellow"/>
              </w:rPr>
              <w:t xml:space="preserve"> [ </w:t>
            </w:r>
            <w:r w:rsidR="002255D0" w:rsidRPr="002C2D77">
              <w:rPr>
                <w:rFonts w:ascii="Cambria" w:hAnsi="Cambria" w:cs="Arial"/>
                <w:sz w:val="20"/>
                <w:szCs w:val="20"/>
                <w:highlight w:val="yellow"/>
              </w:rPr>
              <w:t xml:space="preserve">    </w:t>
            </w:r>
            <w:r w:rsidRPr="002C2D77">
              <w:rPr>
                <w:rFonts w:ascii="Cambria" w:hAnsi="Cambria" w:cs="Arial"/>
                <w:sz w:val="20"/>
                <w:szCs w:val="20"/>
                <w:highlight w:val="yellow"/>
              </w:rPr>
              <w:t>] No</w:t>
            </w:r>
          </w:p>
          <w:p w:rsidR="00A23B3E" w:rsidRPr="002C2D77" w:rsidRDefault="00A23B3E">
            <w:pPr>
              <w:rPr>
                <w:rFonts w:ascii="Cambria" w:hAnsi="Cambria" w:cs="Arial"/>
                <w:sz w:val="20"/>
                <w:szCs w:val="20"/>
                <w:highlight w:val="yellow"/>
              </w:rPr>
            </w:pPr>
            <w:r w:rsidRPr="002C2D77">
              <w:rPr>
                <w:rFonts w:ascii="Cambria" w:hAnsi="Cambria" w:cs="Arial"/>
                <w:sz w:val="20"/>
                <w:szCs w:val="20"/>
                <w:highlight w:val="yellow"/>
              </w:rPr>
              <w:t>Se la documentazione pertinente è disponibile elettronicamente, indicare: (indirizzo web, autorità o organismo di emanazione, riferimento preciso della documentazione):</w:t>
            </w:r>
          </w:p>
          <w:p w:rsidR="00A23B3E" w:rsidRPr="002C2D77" w:rsidRDefault="00A23B3E">
            <w:pPr>
              <w:rPr>
                <w:rFonts w:ascii="Cambria" w:hAnsi="Cambria"/>
                <w:sz w:val="20"/>
                <w:szCs w:val="20"/>
                <w:highlight w:val="yellow"/>
              </w:rPr>
            </w:pPr>
            <w:r w:rsidRPr="002C2D77">
              <w:rPr>
                <w:rFonts w:ascii="Cambria" w:hAnsi="Cambria" w:cs="Arial"/>
                <w:sz w:val="20"/>
                <w:szCs w:val="20"/>
                <w:highlight w:val="yellow"/>
              </w:rPr>
              <w:t>[…………….…][………………][……..………][…..……..…] (</w:t>
            </w:r>
            <w:r w:rsidRPr="002C2D77">
              <w:rPr>
                <w:rStyle w:val="Rimandonotaapidipagina"/>
                <w:rFonts w:ascii="Cambria" w:hAnsi="Cambria" w:cs="Arial"/>
                <w:sz w:val="20"/>
                <w:szCs w:val="20"/>
                <w:highlight w:val="yellow"/>
              </w:rPr>
              <w:footnoteReference w:id="24"/>
            </w:r>
            <w:r w:rsidRPr="002C2D77">
              <w:rPr>
                <w:rFonts w:ascii="Cambria" w:hAnsi="Cambria" w:cs="Arial"/>
                <w:sz w:val="20"/>
                <w:szCs w:val="20"/>
                <w:highlight w:val="yellow"/>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L’operatore economico si trova in una delle seguenti </w:t>
            </w:r>
            <w:proofErr w:type="gramStart"/>
            <w:r w:rsidRPr="002C2D77">
              <w:rPr>
                <w:rFonts w:ascii="Cambria" w:hAnsi="Cambria" w:cs="Arial"/>
                <w:color w:val="000000"/>
                <w:sz w:val="20"/>
                <w:szCs w:val="20"/>
                <w:highlight w:val="yellow"/>
              </w:rPr>
              <w:t>situazioni ?</w:t>
            </w:r>
            <w:proofErr w:type="gramEnd"/>
          </w:p>
          <w:p w:rsidR="00A23B3E" w:rsidRPr="002C2D77" w:rsidRDefault="00A23B3E">
            <w:pPr>
              <w:pStyle w:val="NormaleWeb1"/>
              <w:numPr>
                <w:ilvl w:val="0"/>
                <w:numId w:val="10"/>
              </w:numPr>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è stato soggetto alla sanzione interdittiva di cui all'</w:t>
            </w:r>
            <w:hyperlink r:id="rId12" w:anchor="09" w:history="1">
              <w:r w:rsidRPr="002C2D77">
                <w:rPr>
                  <w:rStyle w:val="Collegamentoipertestuale"/>
                  <w:rFonts w:ascii="Cambria" w:eastAsia="font411" w:hAnsi="Cambria" w:cs="Arial"/>
                  <w:color w:val="000000"/>
                  <w:sz w:val="20"/>
                  <w:szCs w:val="20"/>
                  <w:highlight w:val="yellow"/>
                  <w:u w:val="none"/>
                </w:rPr>
                <w:t>articolo 9, comma 2, lettera c) del decreto legislativo 8 giugno 2001, n. 231</w:t>
              </w:r>
            </w:hyperlink>
            <w:r w:rsidRPr="002C2D77">
              <w:rPr>
                <w:rFonts w:ascii="Cambria" w:hAnsi="Cambria" w:cs="Arial"/>
                <w:color w:val="000000"/>
                <w:sz w:val="20"/>
                <w:szCs w:val="20"/>
                <w:highlight w:val="yellow"/>
              </w:rPr>
              <w:t xml:space="preserve"> o ad altra sanzione che comporta il divieto di contrarre con la pubblica amministrazione, compresi i provvedimenti interdittivi di cui all'</w:t>
            </w:r>
            <w:hyperlink r:id="rId13" w:anchor="014" w:history="1">
              <w:r w:rsidRPr="002C2D77">
                <w:rPr>
                  <w:rStyle w:val="Collegamentoipertestuale"/>
                  <w:rFonts w:ascii="Cambria" w:eastAsia="font411" w:hAnsi="Cambria" w:cs="Arial"/>
                  <w:color w:val="000000"/>
                  <w:sz w:val="20"/>
                  <w:szCs w:val="20"/>
                  <w:highlight w:val="yellow"/>
                  <w:u w:val="none"/>
                </w:rPr>
                <w:t>articolo 14 del decreto legislativo 9 aprile 2008, n. 81</w:t>
              </w:r>
            </w:hyperlink>
            <w:r w:rsidRPr="002C2D77">
              <w:rPr>
                <w:rFonts w:ascii="Cambria" w:hAnsi="Cambria" w:cs="Arial"/>
                <w:color w:val="000000"/>
                <w:sz w:val="20"/>
                <w:szCs w:val="20"/>
                <w:highlight w:val="yellow"/>
              </w:rPr>
              <w:t xml:space="preserve"> (Articolo 80, comma 5, lettera </w:t>
            </w:r>
            <w:r w:rsidRPr="002C2D77">
              <w:rPr>
                <w:rFonts w:ascii="Cambria" w:hAnsi="Cambria" w:cs="Arial"/>
                <w:i/>
                <w:color w:val="000000"/>
                <w:sz w:val="20"/>
                <w:szCs w:val="20"/>
                <w:highlight w:val="yellow"/>
              </w:rPr>
              <w:t>f)</w:t>
            </w:r>
            <w:r w:rsidRPr="002C2D77">
              <w:rPr>
                <w:rFonts w:ascii="Cambria" w:hAnsi="Cambria" w:cs="Arial"/>
                <w:color w:val="000000"/>
                <w:sz w:val="20"/>
                <w:szCs w:val="20"/>
                <w:highlight w:val="yellow"/>
              </w:rPr>
              <w:t xml:space="preserve">; </w:t>
            </w: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rsidP="00F351F0">
            <w:pPr>
              <w:pStyle w:val="NormaleWeb1"/>
              <w:spacing w:before="0" w:after="0"/>
              <w:jc w:val="both"/>
              <w:rPr>
                <w:rFonts w:ascii="Cambria" w:hAnsi="Cambria" w:cs="Arial"/>
                <w:color w:val="000000"/>
                <w:sz w:val="20"/>
                <w:szCs w:val="20"/>
                <w:highlight w:val="yellow"/>
              </w:rPr>
            </w:pPr>
          </w:p>
          <w:p w:rsidR="00A23B3E" w:rsidRPr="002C2D77" w:rsidRDefault="00A23B3E">
            <w:pPr>
              <w:pStyle w:val="NormaleWeb1"/>
              <w:numPr>
                <w:ilvl w:val="0"/>
                <w:numId w:val="10"/>
              </w:numPr>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C2D77">
              <w:rPr>
                <w:rFonts w:ascii="Cambria" w:hAnsi="Cambria" w:cs="Arial"/>
                <w:i/>
                <w:color w:val="000000"/>
                <w:sz w:val="20"/>
                <w:szCs w:val="20"/>
                <w:highlight w:val="yellow"/>
              </w:rPr>
              <w:t>g</w:t>
            </w:r>
            <w:r w:rsidRPr="002C2D77">
              <w:rPr>
                <w:rFonts w:ascii="Cambria" w:hAnsi="Cambria" w:cs="Arial"/>
                <w:color w:val="000000"/>
                <w:sz w:val="20"/>
                <w:szCs w:val="20"/>
                <w:highlight w:val="yellow"/>
              </w:rPr>
              <w:t xml:space="preserve">); </w:t>
            </w: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rsidP="00625142">
            <w:pPr>
              <w:pStyle w:val="NormaleWeb1"/>
              <w:numPr>
                <w:ilvl w:val="0"/>
                <w:numId w:val="10"/>
              </w:numPr>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ha violato il divieto di intestazione fiduciaria di cui all'</w:t>
            </w:r>
            <w:r w:rsidRPr="002C2D77">
              <w:rPr>
                <w:rStyle w:val="Collegamentoipertestuale"/>
                <w:rFonts w:ascii="Cambria" w:eastAsia="font411" w:hAnsi="Cambria" w:cs="Arial"/>
                <w:color w:val="000000"/>
                <w:sz w:val="20"/>
                <w:szCs w:val="20"/>
                <w:highlight w:val="yellow"/>
                <w:u w:val="none"/>
              </w:rPr>
              <w:t>articolo 17 della legge 19 marzo 1990, n. 55</w:t>
            </w:r>
            <w:r w:rsidR="00625142" w:rsidRPr="002C2D77">
              <w:rPr>
                <w:rStyle w:val="Collegamentoipertestuale"/>
                <w:rFonts w:ascii="Cambria" w:eastAsia="font411" w:hAnsi="Cambria" w:cs="Arial"/>
                <w:color w:val="000000"/>
                <w:sz w:val="20"/>
                <w:szCs w:val="20"/>
                <w:highlight w:val="yellow"/>
                <w:u w:val="none"/>
              </w:rPr>
              <w:t xml:space="preserve"> </w:t>
            </w:r>
            <w:r w:rsidRPr="002C2D77">
              <w:rPr>
                <w:rFonts w:ascii="Cambria" w:hAnsi="Cambria" w:cs="Arial"/>
                <w:color w:val="000000"/>
                <w:sz w:val="20"/>
                <w:szCs w:val="20"/>
                <w:highlight w:val="yellow"/>
              </w:rPr>
              <w:t xml:space="preserve">(Articolo 80, comma 5, lettera </w:t>
            </w:r>
            <w:r w:rsidRPr="002C2D77">
              <w:rPr>
                <w:rFonts w:ascii="Cambria" w:hAnsi="Cambria" w:cs="Arial"/>
                <w:i/>
                <w:color w:val="000000"/>
                <w:sz w:val="20"/>
                <w:szCs w:val="20"/>
                <w:highlight w:val="yellow"/>
              </w:rPr>
              <w:t>h</w:t>
            </w:r>
            <w:r w:rsidRPr="002C2D77">
              <w:rPr>
                <w:rFonts w:ascii="Cambria" w:hAnsi="Cambria" w:cs="Arial"/>
                <w:color w:val="000000"/>
                <w:sz w:val="20"/>
                <w:szCs w:val="20"/>
                <w:highlight w:val="yellow"/>
              </w:rPr>
              <w:t>)</w:t>
            </w:r>
            <w:r w:rsidR="00625142" w:rsidRPr="002C2D77">
              <w:rPr>
                <w:rFonts w:ascii="Cambria" w:hAnsi="Cambria" w:cs="Arial"/>
                <w:color w:val="000000"/>
                <w:sz w:val="20"/>
                <w:szCs w:val="20"/>
                <w:highlight w:val="yellow"/>
              </w:rPr>
              <w:t>?</w:t>
            </w:r>
            <w:r w:rsidRPr="002C2D77">
              <w:rPr>
                <w:rFonts w:ascii="Cambria" w:hAnsi="Cambria" w:cs="Arial"/>
                <w:color w:val="000000"/>
                <w:sz w:val="20"/>
                <w:szCs w:val="20"/>
                <w:highlight w:val="yellow"/>
              </w:rPr>
              <w:t xml:space="preserve"> </w:t>
            </w:r>
          </w:p>
          <w:p w:rsidR="00625142" w:rsidRPr="002C2D77" w:rsidRDefault="00625142">
            <w:pPr>
              <w:spacing w:before="0" w:after="0"/>
              <w:ind w:left="284" w:hanging="284"/>
              <w:jc w:val="both"/>
              <w:rPr>
                <w:rFonts w:ascii="Cambria" w:hAnsi="Cambria" w:cs="Arial"/>
                <w:color w:val="000000"/>
                <w:sz w:val="20"/>
                <w:szCs w:val="20"/>
                <w:highlight w:val="yellow"/>
              </w:rPr>
            </w:pPr>
          </w:p>
          <w:p w:rsidR="00A23B3E" w:rsidRPr="002C2D77" w:rsidRDefault="00A23B3E">
            <w:pPr>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In caso </w:t>
            </w:r>
            <w:proofErr w:type="gramStart"/>
            <w:r w:rsidRPr="002C2D77">
              <w:rPr>
                <w:rFonts w:ascii="Cambria" w:hAnsi="Cambria" w:cs="Arial"/>
                <w:color w:val="000000"/>
                <w:sz w:val="20"/>
                <w:szCs w:val="20"/>
                <w:highlight w:val="yellow"/>
              </w:rPr>
              <w:t>affermativo  :</w:t>
            </w:r>
            <w:proofErr w:type="gramEnd"/>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indicare la data dell’accertamento definitivo e l’autorità o organismo di emanazione:</w:t>
            </w:r>
          </w:p>
          <w:p w:rsidR="00625142" w:rsidRPr="002C2D77" w:rsidRDefault="00625142">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la violazione è stata </w:t>
            </w:r>
            <w:proofErr w:type="gramStart"/>
            <w:r w:rsidRPr="002C2D77">
              <w:rPr>
                <w:rFonts w:ascii="Cambria" w:hAnsi="Cambria" w:cs="Arial"/>
                <w:color w:val="000000"/>
                <w:sz w:val="20"/>
                <w:szCs w:val="20"/>
                <w:highlight w:val="yellow"/>
              </w:rPr>
              <w:t>rimossa ?</w:t>
            </w:r>
            <w:proofErr w:type="gramEnd"/>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numPr>
                <w:ilvl w:val="0"/>
                <w:numId w:val="10"/>
              </w:numPr>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è in regola con le norme che disciplinano il diritto al lavoro dei disabili di cui all</w:t>
            </w:r>
            <w:hyperlink r:id="rId14" w:anchor="17" w:history="1">
              <w:r w:rsidRPr="002C2D77">
                <w:rPr>
                  <w:rStyle w:val="Collegamentoipertestuale"/>
                  <w:rFonts w:ascii="Cambria" w:eastAsia="font411" w:hAnsi="Cambria" w:cs="Arial"/>
                  <w:color w:val="000000"/>
                  <w:sz w:val="20"/>
                  <w:szCs w:val="20"/>
                  <w:highlight w:val="yellow"/>
                  <w:u w:val="none"/>
                </w:rPr>
                <w:t>a legge 12 marzo 1999, n. 68</w:t>
              </w:r>
            </w:hyperlink>
          </w:p>
          <w:p w:rsidR="00A23B3E" w:rsidRPr="002C2D77" w:rsidRDefault="00A23B3E">
            <w:pPr>
              <w:pStyle w:val="NormaleWeb1"/>
              <w:spacing w:before="0" w:after="0"/>
              <w:ind w:left="284"/>
              <w:jc w:val="both"/>
              <w:rPr>
                <w:rFonts w:ascii="Cambria" w:eastAsia="font411" w:hAnsi="Cambria"/>
                <w:color w:val="000000"/>
                <w:sz w:val="20"/>
                <w:szCs w:val="20"/>
                <w:highlight w:val="yellow"/>
              </w:rPr>
            </w:pPr>
            <w:r w:rsidRPr="002C2D77">
              <w:rPr>
                <w:rFonts w:ascii="Cambria" w:hAnsi="Cambria" w:cs="Arial"/>
                <w:color w:val="000000"/>
                <w:sz w:val="20"/>
                <w:szCs w:val="20"/>
                <w:highlight w:val="yellow"/>
              </w:rPr>
              <w:t xml:space="preserve">(Articolo 80, comma 5, lettera </w:t>
            </w:r>
            <w:r w:rsidRPr="002C2D77">
              <w:rPr>
                <w:rFonts w:ascii="Cambria" w:hAnsi="Cambria" w:cs="Arial"/>
                <w:i/>
                <w:color w:val="000000"/>
                <w:sz w:val="20"/>
                <w:szCs w:val="20"/>
                <w:highlight w:val="yellow"/>
              </w:rPr>
              <w:t>i</w:t>
            </w:r>
            <w:r w:rsidRPr="002C2D77">
              <w:rPr>
                <w:rFonts w:ascii="Cambria" w:hAnsi="Cambria" w:cs="Arial"/>
                <w:color w:val="000000"/>
                <w:sz w:val="20"/>
                <w:szCs w:val="20"/>
                <w:highlight w:val="yellow"/>
              </w:rPr>
              <w:t xml:space="preserve">); </w:t>
            </w:r>
          </w:p>
          <w:p w:rsidR="00A23B3E" w:rsidRPr="002C2D77" w:rsidRDefault="00A23B3E">
            <w:pPr>
              <w:pStyle w:val="NormaleWeb1"/>
              <w:spacing w:before="0" w:after="0"/>
              <w:ind w:left="284" w:hanging="284"/>
              <w:jc w:val="both"/>
              <w:rPr>
                <w:rFonts w:ascii="Cambria" w:eastAsia="font411" w:hAnsi="Cambria"/>
                <w:color w:val="000000"/>
                <w:sz w:val="20"/>
                <w:szCs w:val="20"/>
                <w:highlight w:val="yellow"/>
              </w:rPr>
            </w:pPr>
          </w:p>
          <w:p w:rsidR="00A23B3E" w:rsidRPr="002C2D77" w:rsidRDefault="00A23B3E">
            <w:pPr>
              <w:pStyle w:val="NormaleWeb1"/>
              <w:spacing w:before="0" w:after="0"/>
              <w:jc w:val="both"/>
              <w:rPr>
                <w:rFonts w:ascii="Cambria" w:hAnsi="Cambria" w:cs="Arial"/>
                <w:color w:val="000000"/>
                <w:sz w:val="20"/>
                <w:szCs w:val="20"/>
                <w:highlight w:val="yellow"/>
              </w:rPr>
            </w:pPr>
          </w:p>
          <w:p w:rsidR="00A23B3E" w:rsidRPr="002C2D77" w:rsidRDefault="00A23B3E">
            <w:pPr>
              <w:pStyle w:val="NormaleWeb1"/>
              <w:spacing w:before="0" w:after="0"/>
              <w:jc w:val="both"/>
              <w:rPr>
                <w:rFonts w:ascii="Cambria" w:hAnsi="Cambria" w:cs="Arial"/>
                <w:color w:val="000000"/>
                <w:sz w:val="20"/>
                <w:szCs w:val="20"/>
                <w:highlight w:val="yellow"/>
              </w:rPr>
            </w:pPr>
          </w:p>
          <w:p w:rsidR="00A23B3E" w:rsidRPr="002C2D77" w:rsidRDefault="00A23B3E">
            <w:pPr>
              <w:pStyle w:val="NormaleWeb1"/>
              <w:spacing w:before="0" w:after="0"/>
              <w:jc w:val="both"/>
              <w:rPr>
                <w:rFonts w:ascii="Cambria" w:hAnsi="Cambria" w:cs="Arial"/>
                <w:color w:val="000000"/>
                <w:sz w:val="20"/>
                <w:szCs w:val="20"/>
                <w:highlight w:val="yellow"/>
              </w:rPr>
            </w:pPr>
          </w:p>
          <w:p w:rsidR="00A23B3E" w:rsidRPr="002C2D77" w:rsidRDefault="00A23B3E">
            <w:pPr>
              <w:pStyle w:val="NormaleWeb1"/>
              <w:spacing w:before="0" w:after="0"/>
              <w:jc w:val="both"/>
              <w:rPr>
                <w:rFonts w:ascii="Cambria" w:hAnsi="Cambria" w:cs="Arial"/>
                <w:color w:val="000000"/>
                <w:sz w:val="20"/>
                <w:szCs w:val="20"/>
                <w:highlight w:val="yellow"/>
              </w:rPr>
            </w:pPr>
          </w:p>
          <w:p w:rsidR="00A23B3E" w:rsidRPr="002C2D77" w:rsidRDefault="00A23B3E">
            <w:pPr>
              <w:pStyle w:val="NormaleWeb1"/>
              <w:spacing w:before="0" w:after="0"/>
              <w:jc w:val="both"/>
              <w:rPr>
                <w:rFonts w:ascii="Cambria" w:hAnsi="Cambria" w:cs="Arial"/>
                <w:color w:val="000000"/>
                <w:sz w:val="20"/>
                <w:szCs w:val="20"/>
                <w:highlight w:val="yellow"/>
              </w:rPr>
            </w:pPr>
          </w:p>
          <w:p w:rsidR="00A23B3E" w:rsidRPr="002C2D77" w:rsidRDefault="00A23B3E">
            <w:pPr>
              <w:pStyle w:val="NormaleWeb1"/>
              <w:spacing w:before="0" w:after="0"/>
              <w:jc w:val="both"/>
              <w:rPr>
                <w:rFonts w:ascii="Cambria" w:hAnsi="Cambria" w:cs="Arial"/>
                <w:color w:val="000000"/>
                <w:sz w:val="20"/>
                <w:szCs w:val="20"/>
                <w:highlight w:val="yellow"/>
              </w:rPr>
            </w:pPr>
          </w:p>
          <w:p w:rsidR="006B4D39" w:rsidRPr="002C2D77" w:rsidRDefault="006B4D39">
            <w:pPr>
              <w:pStyle w:val="NormaleWeb1"/>
              <w:spacing w:before="0" w:after="0"/>
              <w:jc w:val="both"/>
              <w:rPr>
                <w:rFonts w:ascii="Cambria" w:hAnsi="Cambria" w:cs="Arial"/>
                <w:color w:val="000000"/>
                <w:sz w:val="20"/>
                <w:szCs w:val="20"/>
                <w:highlight w:val="yellow"/>
              </w:rPr>
            </w:pPr>
          </w:p>
          <w:p w:rsidR="00A23B3E" w:rsidRPr="002C2D77" w:rsidRDefault="00A23B3E">
            <w:pPr>
              <w:pStyle w:val="NormaleWeb1"/>
              <w:spacing w:before="0" w:after="0"/>
              <w:jc w:val="both"/>
              <w:rPr>
                <w:rFonts w:ascii="Cambria" w:hAnsi="Cambria" w:cs="Arial"/>
                <w:color w:val="000000"/>
                <w:sz w:val="20"/>
                <w:szCs w:val="20"/>
                <w:highlight w:val="yellow"/>
              </w:rPr>
            </w:pPr>
          </w:p>
          <w:p w:rsidR="00A23B3E" w:rsidRPr="002C2D77" w:rsidRDefault="00A23B3E" w:rsidP="008154AA">
            <w:pPr>
              <w:pStyle w:val="NormaleWeb1"/>
              <w:numPr>
                <w:ilvl w:val="0"/>
                <w:numId w:val="10"/>
              </w:numPr>
              <w:spacing w:before="0" w:after="0"/>
              <w:ind w:left="304" w:hanging="30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è stato vittima dei reati previsti e puniti dagli </w:t>
            </w:r>
            <w:hyperlink r:id="rId15" w:anchor="317" w:history="1">
              <w:r w:rsidRPr="002C2D77">
                <w:rPr>
                  <w:rStyle w:val="Collegamentoipertestuale"/>
                  <w:rFonts w:ascii="Cambria" w:eastAsia="font411" w:hAnsi="Cambria" w:cs="Arial"/>
                  <w:color w:val="000000"/>
                  <w:sz w:val="20"/>
                  <w:szCs w:val="20"/>
                  <w:highlight w:val="yellow"/>
                  <w:u w:val="none"/>
                </w:rPr>
                <w:t>articoli 317</w:t>
              </w:r>
            </w:hyperlink>
            <w:r w:rsidRPr="002C2D77">
              <w:rPr>
                <w:rFonts w:ascii="Cambria" w:hAnsi="Cambria" w:cs="Arial"/>
                <w:color w:val="000000"/>
                <w:sz w:val="20"/>
                <w:szCs w:val="20"/>
                <w:highlight w:val="yellow"/>
              </w:rPr>
              <w:t xml:space="preserve"> e </w:t>
            </w:r>
            <w:hyperlink r:id="rId16" w:anchor="629" w:history="1">
              <w:r w:rsidRPr="002C2D77">
                <w:rPr>
                  <w:rStyle w:val="Collegamentoipertestuale"/>
                  <w:rFonts w:ascii="Cambria" w:eastAsia="font411" w:hAnsi="Cambria" w:cs="Arial"/>
                  <w:color w:val="000000"/>
                  <w:sz w:val="20"/>
                  <w:szCs w:val="20"/>
                  <w:highlight w:val="yellow"/>
                  <w:u w:val="none"/>
                </w:rPr>
                <w:t>629 del codice penale</w:t>
              </w:r>
            </w:hyperlink>
            <w:r w:rsidRPr="002C2D77">
              <w:rPr>
                <w:rFonts w:ascii="Cambria" w:hAnsi="Cambria" w:cs="Arial"/>
                <w:color w:val="000000"/>
                <w:sz w:val="20"/>
                <w:szCs w:val="20"/>
                <w:highlight w:val="yellow"/>
              </w:rPr>
              <w:t xml:space="preserve"> aggravati ai sensi dell'articolo 7 del decreto-legge 13 maggio 1991, n. 152, convertito, con modificazioni, dalla legge 12 luglio 1991, n. 203?</w:t>
            </w: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In caso affermativo:</w:t>
            </w: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ha denunciato i fatti all’autorità giudiziaria?</w:t>
            </w: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 ricorrono i casi previsti all’articolo 4, primo comma, della Legge 24 novembre 1981, n. 689</w:t>
            </w:r>
            <w:r w:rsidR="00625142"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(a</w:t>
            </w:r>
            <w:r w:rsidR="00625142" w:rsidRPr="002C2D77">
              <w:rPr>
                <w:rFonts w:ascii="Cambria" w:hAnsi="Cambria" w:cs="Arial"/>
                <w:color w:val="000000"/>
                <w:sz w:val="20"/>
                <w:szCs w:val="20"/>
                <w:highlight w:val="yellow"/>
              </w:rPr>
              <w:t>rticolo 80, comma 5, lettera l</w:t>
            </w:r>
            <w:proofErr w:type="gramStart"/>
            <w:r w:rsidR="00625142" w:rsidRPr="002C2D77">
              <w:rPr>
                <w:rFonts w:ascii="Cambria" w:hAnsi="Cambria" w:cs="Arial"/>
                <w:color w:val="000000"/>
                <w:sz w:val="20"/>
                <w:szCs w:val="20"/>
                <w:highlight w:val="yellow"/>
              </w:rPr>
              <w:t>) ?</w:t>
            </w:r>
            <w:proofErr w:type="gramEnd"/>
            <w:r w:rsidRPr="002C2D77">
              <w:rPr>
                <w:rFonts w:ascii="Cambria" w:hAnsi="Cambria" w:cs="Arial"/>
                <w:color w:val="000000"/>
                <w:sz w:val="20"/>
                <w:szCs w:val="20"/>
                <w:highlight w:val="yellow"/>
              </w:rPr>
              <w:t xml:space="preserve"> </w:t>
            </w: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pPr>
              <w:pStyle w:val="NormaleWeb1"/>
              <w:spacing w:before="0" w:after="0"/>
              <w:ind w:left="284" w:hanging="284"/>
              <w:jc w:val="both"/>
              <w:rPr>
                <w:rFonts w:ascii="Cambria" w:hAnsi="Cambria" w:cs="Arial"/>
                <w:color w:val="000000"/>
                <w:sz w:val="20"/>
                <w:szCs w:val="20"/>
                <w:highlight w:val="yellow"/>
              </w:rPr>
            </w:pPr>
          </w:p>
          <w:p w:rsidR="006A5E21" w:rsidRPr="002C2D77" w:rsidRDefault="006A5E21">
            <w:pPr>
              <w:pStyle w:val="NormaleWeb1"/>
              <w:spacing w:before="0" w:after="0"/>
              <w:ind w:left="284" w:hanging="284"/>
              <w:jc w:val="both"/>
              <w:rPr>
                <w:rFonts w:ascii="Cambria" w:hAnsi="Cambria" w:cs="Arial"/>
                <w:color w:val="000000"/>
                <w:sz w:val="20"/>
                <w:szCs w:val="20"/>
                <w:highlight w:val="yellow"/>
              </w:rPr>
            </w:pPr>
          </w:p>
          <w:p w:rsidR="006A5E21" w:rsidRPr="002C2D77" w:rsidRDefault="006A5E21">
            <w:pPr>
              <w:pStyle w:val="NormaleWeb1"/>
              <w:spacing w:before="0" w:after="0"/>
              <w:ind w:left="284" w:hanging="284"/>
              <w:jc w:val="both"/>
              <w:rPr>
                <w:rFonts w:ascii="Cambria" w:hAnsi="Cambria" w:cs="Arial"/>
                <w:color w:val="000000"/>
                <w:sz w:val="20"/>
                <w:szCs w:val="20"/>
                <w:highlight w:val="yellow"/>
              </w:rPr>
            </w:pPr>
          </w:p>
          <w:p w:rsidR="006A5E21" w:rsidRPr="002C2D77" w:rsidRDefault="006A5E21">
            <w:pPr>
              <w:pStyle w:val="NormaleWeb1"/>
              <w:spacing w:before="0" w:after="0"/>
              <w:ind w:left="284" w:hanging="284"/>
              <w:jc w:val="both"/>
              <w:rPr>
                <w:rFonts w:ascii="Cambria" w:hAnsi="Cambria" w:cs="Arial"/>
                <w:color w:val="000000"/>
                <w:sz w:val="20"/>
                <w:szCs w:val="20"/>
                <w:highlight w:val="yellow"/>
              </w:rPr>
            </w:pPr>
          </w:p>
          <w:p w:rsidR="00A23B3E" w:rsidRPr="002C2D77" w:rsidRDefault="00A23B3E" w:rsidP="008F12E6">
            <w:pPr>
              <w:pStyle w:val="NormaleWeb1"/>
              <w:numPr>
                <w:ilvl w:val="0"/>
                <w:numId w:val="10"/>
              </w:numPr>
              <w:spacing w:before="0" w:after="0"/>
              <w:ind w:left="304" w:hanging="304"/>
              <w:jc w:val="both"/>
              <w:rPr>
                <w:rFonts w:ascii="Cambria" w:hAnsi="Cambria" w:cs="Arial"/>
                <w:strike/>
                <w:color w:val="000000"/>
                <w:sz w:val="20"/>
                <w:szCs w:val="20"/>
                <w:highlight w:val="yellow"/>
              </w:rPr>
            </w:pPr>
            <w:r w:rsidRPr="002C2D77">
              <w:rPr>
                <w:rFonts w:ascii="Cambria" w:hAnsi="Cambria" w:cs="Arial"/>
                <w:color w:val="000000"/>
                <w:sz w:val="20"/>
                <w:szCs w:val="20"/>
                <w:highlight w:val="yellow"/>
              </w:rPr>
              <w:t>si trova rispetto ad un altro partecipante alla medesima procedura di affidamento, in una situazione di controllo di cui all'</w:t>
            </w:r>
            <w:hyperlink r:id="rId17" w:anchor="2359" w:history="1">
              <w:r w:rsidRPr="002C2D77">
                <w:rPr>
                  <w:rStyle w:val="Collegamentoipertestuale"/>
                  <w:rFonts w:ascii="Cambria" w:eastAsia="font411" w:hAnsi="Cambria" w:cs="Arial"/>
                  <w:color w:val="000000"/>
                  <w:sz w:val="20"/>
                  <w:szCs w:val="20"/>
                  <w:highlight w:val="yellow"/>
                  <w:u w:val="none"/>
                </w:rPr>
                <w:t>articolo 2359 del codice civile</w:t>
              </w:r>
            </w:hyperlink>
            <w:r w:rsidRPr="002C2D77">
              <w:rPr>
                <w:rFonts w:ascii="Cambria" w:hAnsi="Cambria" w:cs="Arial"/>
                <w:color w:val="000000"/>
                <w:sz w:val="20"/>
                <w:szCs w:val="20"/>
                <w:highlight w:val="yellow"/>
              </w:rPr>
              <w:t xml:space="preserve"> o in una qualsiasi relazione, anche di fatto, se la situazione di controllo o la relazione comporti che le offerte sono imputabili ad un unico centro decisionale (ar</w:t>
            </w:r>
            <w:r w:rsidR="001D3A2B" w:rsidRPr="002C2D77">
              <w:rPr>
                <w:rFonts w:ascii="Cambria" w:hAnsi="Cambria" w:cs="Arial"/>
                <w:color w:val="000000"/>
                <w:sz w:val="20"/>
                <w:szCs w:val="20"/>
                <w:highlight w:val="yellow"/>
              </w:rPr>
              <w:t>ticolo 80, comma 5, lettera m)?</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2255D0" w:rsidRPr="002C2D77" w:rsidRDefault="002255D0" w:rsidP="005309A4">
            <w:pPr>
              <w:jc w:val="both"/>
              <w:rPr>
                <w:rFonts w:ascii="Cambria" w:hAnsi="Cambria" w:cs="Arial"/>
                <w:color w:val="000000"/>
                <w:sz w:val="20"/>
                <w:szCs w:val="20"/>
                <w:highlight w:val="yellow"/>
              </w:rPr>
            </w:pPr>
          </w:p>
          <w:p w:rsidR="002255D0" w:rsidRPr="002C2D77" w:rsidRDefault="002255D0" w:rsidP="005309A4">
            <w:pPr>
              <w:jc w:val="both"/>
              <w:rPr>
                <w:rFonts w:ascii="Cambria" w:hAnsi="Cambria" w:cs="Arial"/>
                <w:color w:val="000000"/>
                <w:sz w:val="20"/>
                <w:szCs w:val="20"/>
                <w:highlight w:val="yellow"/>
              </w:rPr>
            </w:pPr>
          </w:p>
          <w:p w:rsidR="005309A4" w:rsidRPr="002C2D77" w:rsidRDefault="00A23B3E" w:rsidP="005309A4">
            <w:pPr>
              <w:jc w:val="both"/>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5309A4"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Se la documentazione pertinente è disponibile elettronicamente, indicare: indirizzo web, autorità o organismo di emanazione, riferimento preciso della documentazione):</w:t>
            </w:r>
          </w:p>
          <w:p w:rsidR="00A23B3E"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w:t>
            </w:r>
          </w:p>
          <w:p w:rsidR="006A5E21" w:rsidRPr="002C2D77" w:rsidRDefault="006A5E21" w:rsidP="005309A4">
            <w:pPr>
              <w:jc w:val="both"/>
              <w:rPr>
                <w:rFonts w:ascii="Cambria" w:hAnsi="Cambria" w:cs="Arial"/>
                <w:color w:val="000000"/>
                <w:sz w:val="20"/>
                <w:szCs w:val="20"/>
                <w:highlight w:val="yellow"/>
              </w:rPr>
            </w:pPr>
          </w:p>
          <w:p w:rsidR="002255D0" w:rsidRPr="002C2D77" w:rsidRDefault="002255D0" w:rsidP="005309A4">
            <w:pPr>
              <w:jc w:val="both"/>
              <w:rPr>
                <w:rFonts w:ascii="Cambria" w:hAnsi="Cambria" w:cs="Arial"/>
                <w:color w:val="000000"/>
                <w:sz w:val="10"/>
                <w:szCs w:val="10"/>
                <w:highlight w:val="yellow"/>
              </w:rPr>
            </w:pPr>
          </w:p>
          <w:p w:rsidR="005309A4" w:rsidRPr="002C2D77" w:rsidRDefault="00A23B3E" w:rsidP="005309A4">
            <w:pPr>
              <w:jc w:val="both"/>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5309A4"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Se la documentazione pertinente è disponibile elettronicamente, indicare: indirizzo web, autorità o organismo di emanazione, riferimento preciso della documentazione):</w:t>
            </w:r>
          </w:p>
          <w:p w:rsidR="00A23B3E"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w:t>
            </w:r>
          </w:p>
          <w:p w:rsidR="001D3A2B" w:rsidRPr="002C2D77" w:rsidRDefault="001D3A2B">
            <w:pPr>
              <w:rPr>
                <w:rFonts w:ascii="Cambria" w:hAnsi="Cambria" w:cs="Arial"/>
                <w:color w:val="000000"/>
                <w:sz w:val="20"/>
                <w:szCs w:val="20"/>
                <w:highlight w:val="yellow"/>
              </w:rPr>
            </w:pPr>
          </w:p>
          <w:p w:rsidR="002255D0" w:rsidRPr="002C2D77" w:rsidRDefault="002255D0">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r w:rsidRPr="002C2D77">
              <w:rPr>
                <w:rFonts w:ascii="Cambria" w:hAnsi="Cambria" w:cs="Arial"/>
                <w:color w:val="000000"/>
                <w:sz w:val="20"/>
                <w:szCs w:val="20"/>
                <w:highlight w:val="yellow"/>
              </w:rPr>
              <w:br/>
            </w:r>
          </w:p>
          <w:p w:rsidR="00F351F0" w:rsidRPr="002C2D77" w:rsidRDefault="00F351F0">
            <w:pPr>
              <w:spacing w:before="0" w:after="0"/>
              <w:ind w:left="284" w:hanging="284"/>
              <w:jc w:val="both"/>
              <w:rPr>
                <w:rFonts w:ascii="Cambria" w:hAnsi="Cambria" w:cs="Arial"/>
                <w:color w:val="000000"/>
                <w:sz w:val="20"/>
                <w:szCs w:val="20"/>
                <w:highlight w:val="yellow"/>
              </w:rPr>
            </w:pPr>
          </w:p>
          <w:p w:rsidR="002255D0" w:rsidRPr="002C2D77" w:rsidRDefault="002255D0">
            <w:pPr>
              <w:spacing w:before="0" w:after="0"/>
              <w:ind w:left="284" w:hanging="284"/>
              <w:jc w:val="both"/>
              <w:rPr>
                <w:rFonts w:ascii="Cambria" w:hAnsi="Cambria" w:cs="Arial"/>
                <w:color w:val="000000"/>
                <w:sz w:val="20"/>
                <w:szCs w:val="20"/>
                <w:highlight w:val="yellow"/>
              </w:rPr>
            </w:pPr>
          </w:p>
          <w:p w:rsidR="00A23B3E" w:rsidRPr="002C2D77" w:rsidRDefault="00A23B3E">
            <w:pPr>
              <w:spacing w:before="0" w:after="0"/>
              <w:ind w:left="284" w:hanging="284"/>
              <w:jc w:val="both"/>
              <w:rPr>
                <w:rFonts w:ascii="Cambria" w:hAnsi="Cambria" w:cs="Arial"/>
                <w:color w:val="000000"/>
                <w:sz w:val="20"/>
                <w:szCs w:val="20"/>
                <w:highlight w:val="yellow"/>
              </w:rPr>
            </w:pPr>
            <w:r w:rsidRPr="002C2D77">
              <w:rPr>
                <w:rFonts w:ascii="Cambria" w:hAnsi="Cambria" w:cs="Arial"/>
                <w:color w:val="000000"/>
                <w:sz w:val="20"/>
                <w:szCs w:val="20"/>
                <w:highlight w:val="yellow"/>
              </w:rPr>
              <w:t>[………..…][……….…][……….…]</w:t>
            </w:r>
          </w:p>
          <w:p w:rsidR="00F351F0" w:rsidRPr="002C2D77" w:rsidRDefault="00F351F0">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Sì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p w:rsidR="005309A4"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Se la documentazione pertinente è disponibile elettronicamente, indicare: indirizzo web, autorità o organismo di emanazione, riferimento preciso della documentazione):</w:t>
            </w:r>
          </w:p>
          <w:p w:rsidR="00A23B3E"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w:t>
            </w:r>
          </w:p>
          <w:p w:rsidR="00A23B3E" w:rsidRPr="002C2D77" w:rsidRDefault="00A23B3E">
            <w:pPr>
              <w:rPr>
                <w:rFonts w:ascii="Cambria" w:hAnsi="Cambria" w:cs="Arial"/>
                <w:color w:val="000000"/>
                <w:sz w:val="20"/>
                <w:szCs w:val="20"/>
                <w:highlight w:val="yellow"/>
              </w:rPr>
            </w:pPr>
          </w:p>
          <w:p w:rsidR="002255D0" w:rsidRPr="002C2D77" w:rsidRDefault="002255D0">
            <w:pPr>
              <w:rPr>
                <w:rFonts w:ascii="Cambria" w:hAnsi="Cambria" w:cs="Arial"/>
                <w:color w:val="000000"/>
                <w:sz w:val="10"/>
                <w:szCs w:val="10"/>
                <w:highlight w:val="yellow"/>
              </w:rPr>
            </w:pPr>
          </w:p>
          <w:p w:rsidR="005309A4" w:rsidRPr="002C2D77" w:rsidRDefault="00A23B3E" w:rsidP="00F351F0">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Sì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 [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Non è tenuto alla disciplina legge 68/1999</w:t>
            </w:r>
            <w:r w:rsidRPr="002C2D77">
              <w:rPr>
                <w:rFonts w:ascii="Cambria" w:hAnsi="Cambria" w:cs="Arial"/>
                <w:color w:val="000000"/>
                <w:sz w:val="20"/>
                <w:szCs w:val="20"/>
                <w:highlight w:val="yellow"/>
              </w:rPr>
              <w:br/>
              <w:t>Se la documentazione pertinente è disponibile elettronicamente, indicare: indirizzo web, autorità o organismo di emanazione, riferimento preciso della documentazione):</w:t>
            </w:r>
          </w:p>
          <w:p w:rsidR="00A23B3E"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w:t>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Nel caso in cui l’operatore non è tenuto alla disciplina legge 68/199</w:t>
            </w:r>
            <w:r w:rsidR="00F51F37" w:rsidRPr="002C2D77">
              <w:rPr>
                <w:rFonts w:ascii="Cambria" w:hAnsi="Cambria" w:cs="Arial"/>
                <w:color w:val="000000"/>
                <w:sz w:val="20"/>
                <w:szCs w:val="20"/>
                <w:highlight w:val="yellow"/>
              </w:rPr>
              <w:t>9</w:t>
            </w:r>
            <w:r w:rsidRPr="002C2D77">
              <w:rPr>
                <w:rFonts w:ascii="Cambria" w:hAnsi="Cambria" w:cs="Arial"/>
                <w:color w:val="000000"/>
                <w:sz w:val="20"/>
                <w:szCs w:val="20"/>
                <w:highlight w:val="yellow"/>
              </w:rPr>
              <w:t xml:space="preserve"> indicare le motivazioni:</w:t>
            </w:r>
          </w:p>
          <w:p w:rsidR="00A23B3E" w:rsidRPr="002C2D77" w:rsidRDefault="00A23B3E">
            <w:pPr>
              <w:rPr>
                <w:rFonts w:ascii="Cambria" w:hAnsi="Cambria" w:cs="Arial"/>
                <w:color w:val="000000"/>
                <w:sz w:val="20"/>
                <w:szCs w:val="20"/>
                <w:highlight w:val="yellow"/>
              </w:rPr>
            </w:pPr>
            <w:r w:rsidRPr="002C2D77">
              <w:rPr>
                <w:rFonts w:ascii="Cambria" w:hAnsi="Cambria" w:cs="Arial"/>
                <w:color w:val="000000"/>
                <w:sz w:val="20"/>
                <w:szCs w:val="20"/>
                <w:highlight w:val="yellow"/>
              </w:rPr>
              <w:t>(numero dipendenti e/o</w:t>
            </w:r>
            <w:r w:rsidR="008F12E6" w:rsidRPr="002C2D77">
              <w:rPr>
                <w:rFonts w:ascii="Cambria" w:hAnsi="Cambria" w:cs="Arial"/>
                <w:color w:val="000000"/>
                <w:sz w:val="20"/>
                <w:szCs w:val="20"/>
                <w:highlight w:val="yellow"/>
              </w:rPr>
              <w:t xml:space="preserve"> </w:t>
            </w:r>
            <w:proofErr w:type="gramStart"/>
            <w:r w:rsidR="008F12E6" w:rsidRPr="002C2D77">
              <w:rPr>
                <w:rFonts w:ascii="Cambria" w:hAnsi="Cambria" w:cs="Arial"/>
                <w:color w:val="000000"/>
                <w:sz w:val="20"/>
                <w:szCs w:val="20"/>
                <w:highlight w:val="yellow"/>
              </w:rPr>
              <w:t>altro )</w:t>
            </w:r>
            <w:proofErr w:type="gramEnd"/>
            <w:r w:rsidR="008F12E6" w:rsidRPr="002C2D77">
              <w:rPr>
                <w:rFonts w:ascii="Cambria" w:hAnsi="Cambria" w:cs="Arial"/>
                <w:color w:val="000000"/>
                <w:sz w:val="20"/>
                <w:szCs w:val="20"/>
                <w:highlight w:val="yellow"/>
              </w:rPr>
              <w:t xml:space="preserve"> [………..…][……….…][……….…]</w:t>
            </w:r>
          </w:p>
          <w:p w:rsidR="002255D0" w:rsidRPr="002C2D77" w:rsidRDefault="002255D0">
            <w:pPr>
              <w:rPr>
                <w:rFonts w:ascii="Cambria" w:hAnsi="Cambria" w:cs="Arial"/>
                <w:color w:val="000000"/>
                <w:sz w:val="10"/>
                <w:szCs w:val="10"/>
                <w:highlight w:val="yellow"/>
              </w:rPr>
            </w:pPr>
          </w:p>
          <w:p w:rsidR="002255D0" w:rsidRPr="002C2D77" w:rsidRDefault="002255D0">
            <w:pPr>
              <w:rPr>
                <w:rFonts w:ascii="Cambria" w:hAnsi="Cambria" w:cs="Arial"/>
                <w:color w:val="000000"/>
                <w:sz w:val="10"/>
                <w:szCs w:val="10"/>
                <w:highlight w:val="yellow"/>
              </w:rPr>
            </w:pP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A23B3E" w:rsidRPr="002C2D77" w:rsidRDefault="00A23B3E">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
          <w:p w:rsidR="002255D0" w:rsidRPr="002C2D77" w:rsidRDefault="002255D0">
            <w:pPr>
              <w:rPr>
                <w:rFonts w:ascii="Cambria" w:hAnsi="Cambria" w:cs="Arial"/>
                <w:color w:val="000000"/>
                <w:sz w:val="20"/>
                <w:szCs w:val="20"/>
                <w:highlight w:val="yellow"/>
              </w:rPr>
            </w:pPr>
          </w:p>
          <w:p w:rsidR="002255D0" w:rsidRPr="002C2D77" w:rsidRDefault="002255D0">
            <w:pPr>
              <w:rPr>
                <w:rFonts w:ascii="Cambria" w:hAnsi="Cambria" w:cs="Arial"/>
                <w:color w:val="000000"/>
                <w:sz w:val="20"/>
                <w:szCs w:val="20"/>
                <w:highlight w:val="yellow"/>
              </w:rPr>
            </w:pP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r w:rsidRPr="002C2D77">
              <w:rPr>
                <w:rFonts w:ascii="Cambria" w:hAnsi="Cambria" w:cs="Arial"/>
                <w:color w:val="000000"/>
                <w:sz w:val="20"/>
                <w:szCs w:val="20"/>
                <w:highlight w:val="yellow"/>
              </w:rPr>
              <w:br/>
            </w:r>
          </w:p>
          <w:p w:rsidR="00A23B3E" w:rsidRPr="002C2D77" w:rsidRDefault="00A23B3E">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Sì</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5309A4" w:rsidRPr="002C2D77" w:rsidRDefault="00A23B3E" w:rsidP="005309A4">
            <w:pPr>
              <w:jc w:val="both"/>
              <w:rPr>
                <w:rFonts w:ascii="Cambria" w:hAnsi="Cambria" w:cs="Arial"/>
                <w:color w:val="000000"/>
                <w:sz w:val="20"/>
                <w:szCs w:val="20"/>
                <w:highlight w:val="yellow"/>
              </w:rPr>
            </w:pPr>
            <w:r w:rsidRPr="002C2D77">
              <w:rPr>
                <w:rFonts w:ascii="Cambria" w:hAnsi="Cambria" w:cs="Arial"/>
                <w:color w:val="000000"/>
                <w:sz w:val="20"/>
                <w:szCs w:val="20"/>
                <w:highlight w:val="yellow"/>
              </w:rPr>
              <w:t>Se la documentazione pertinente è disponibile elettronicamente, indicare: indirizzo web, autorità o organismo di emanazione, riferimento preciso della documentazione):</w:t>
            </w:r>
          </w:p>
          <w:p w:rsidR="00A23B3E" w:rsidRPr="002C2D77" w:rsidRDefault="00A23B3E" w:rsidP="005309A4">
            <w:pPr>
              <w:jc w:val="both"/>
              <w:rPr>
                <w:rFonts w:ascii="Cambria" w:hAnsi="Cambria" w:cs="Arial"/>
                <w:strike/>
                <w:color w:val="000000"/>
                <w:sz w:val="20"/>
                <w:szCs w:val="20"/>
                <w:highlight w:val="yellow"/>
              </w:rPr>
            </w:pPr>
            <w:r w:rsidRPr="002C2D77">
              <w:rPr>
                <w:rFonts w:ascii="Cambria" w:hAnsi="Cambria" w:cs="Arial"/>
                <w:color w:val="000000"/>
                <w:sz w:val="20"/>
                <w:szCs w:val="20"/>
                <w:highlight w:val="yellow"/>
              </w:rPr>
              <w:t>[………..…][……….…][……….…]</w:t>
            </w:r>
          </w:p>
          <w:p w:rsidR="001D3A2B" w:rsidRPr="002C2D77" w:rsidRDefault="001D3A2B">
            <w:pPr>
              <w:rPr>
                <w:rFonts w:ascii="Cambria" w:hAnsi="Cambria" w:cs="Arial"/>
                <w:color w:val="000000"/>
                <w:sz w:val="20"/>
                <w:szCs w:val="20"/>
                <w:highlight w:val="yellow"/>
              </w:rPr>
            </w:pPr>
          </w:p>
          <w:p w:rsidR="00A23B3E" w:rsidRPr="002C2D77" w:rsidRDefault="00A23B3E">
            <w:pPr>
              <w:rPr>
                <w:rFonts w:ascii="Cambria" w:hAnsi="Cambria"/>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No</w:t>
            </w:r>
          </w:p>
        </w:tc>
      </w:tr>
      <w:tr w:rsidR="00C427DB"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C427DB" w:rsidRPr="002C2D77" w:rsidRDefault="00C03658" w:rsidP="00076DCA">
            <w:pPr>
              <w:numPr>
                <w:ilvl w:val="0"/>
                <w:numId w:val="10"/>
              </w:numPr>
              <w:rPr>
                <w:rFonts w:ascii="Cambria" w:hAnsi="Cambria" w:cs="Arial"/>
                <w:color w:val="000000"/>
                <w:sz w:val="20"/>
                <w:szCs w:val="20"/>
                <w:highlight w:val="yellow"/>
              </w:rPr>
            </w:pPr>
            <w:r w:rsidRPr="002C2D77">
              <w:rPr>
                <w:rFonts w:ascii="Cambria" w:hAnsi="Cambria" w:cs="Arial"/>
                <w:color w:val="000000"/>
                <w:sz w:val="20"/>
                <w:szCs w:val="20"/>
                <w:highlight w:val="yellow"/>
              </w:rPr>
              <w:lastRenderedPageBreak/>
              <w:t xml:space="preserve">L’operatore economico  si trova nella condizione prevista dall’art. 53 comma 16-ter del </w:t>
            </w:r>
            <w:proofErr w:type="spellStart"/>
            <w:r w:rsidRPr="002C2D77">
              <w:rPr>
                <w:rFonts w:ascii="Cambria" w:hAnsi="Cambria" w:cs="Arial"/>
                <w:color w:val="000000"/>
                <w:sz w:val="20"/>
                <w:szCs w:val="20"/>
                <w:highlight w:val="yellow"/>
              </w:rPr>
              <w:t>D.</w:t>
            </w:r>
            <w:r w:rsidR="001B53B5" w:rsidRPr="002C2D77">
              <w:rPr>
                <w:rFonts w:ascii="Cambria" w:hAnsi="Cambria" w:cs="Arial"/>
                <w:color w:val="000000"/>
                <w:sz w:val="20"/>
                <w:szCs w:val="20"/>
                <w:highlight w:val="yellow"/>
              </w:rPr>
              <w:t>Lgs</w:t>
            </w:r>
            <w:proofErr w:type="spellEnd"/>
            <w:r w:rsidRPr="002C2D77">
              <w:rPr>
                <w:rFonts w:ascii="Cambria" w:hAnsi="Cambria" w:cs="Arial"/>
                <w:color w:val="000000"/>
                <w:sz w:val="20"/>
                <w:szCs w:val="20"/>
                <w:highlight w:val="yellow"/>
              </w:rPr>
              <w:t xml:space="preserve"> 165/2001 (</w:t>
            </w:r>
            <w:proofErr w:type="spellStart"/>
            <w:r w:rsidRPr="002C2D77">
              <w:rPr>
                <w:rFonts w:ascii="Cambria" w:hAnsi="Cambria" w:cs="Arial"/>
                <w:color w:val="000000"/>
                <w:sz w:val="20"/>
                <w:szCs w:val="20"/>
                <w:highlight w:val="yellow"/>
              </w:rPr>
              <w:t>pantouflage</w:t>
            </w:r>
            <w:proofErr w:type="spellEnd"/>
            <w:r w:rsidRPr="002C2D77">
              <w:rPr>
                <w:rFonts w:ascii="Cambria" w:hAnsi="Cambria" w:cs="Arial"/>
                <w:color w:val="000000"/>
                <w:sz w:val="20"/>
                <w:szCs w:val="20"/>
                <w:highlight w:val="yellow"/>
              </w:rPr>
              <w:t xml:space="preserve"> o revolving door) in quanto ha concluso contratti di lavoro subordinato o autonomo e, comunque, ha attribuito incarichi ad ex dipendenti della stazione appaltante</w:t>
            </w:r>
            <w:r w:rsidR="00076DCA" w:rsidRPr="002C2D77">
              <w:rPr>
                <w:rFonts w:ascii="Cambria" w:hAnsi="Cambria" w:cs="Arial"/>
                <w:color w:val="000000"/>
                <w:sz w:val="20"/>
                <w:szCs w:val="20"/>
                <w:highlight w:val="yellow"/>
              </w:rPr>
              <w:t xml:space="preserve"> che</w:t>
            </w:r>
            <w:r w:rsidRPr="002C2D77">
              <w:rPr>
                <w:rFonts w:ascii="Cambria" w:hAnsi="Cambria" w:cs="Arial"/>
                <w:color w:val="000000"/>
                <w:sz w:val="20"/>
                <w:szCs w:val="20"/>
                <w:highlight w:val="yellow"/>
              </w:rPr>
              <w:t xml:space="preserve"> hanno cessato il loro rapporto di lavoro da meno di tre anni e che negli ultimi tre anni di servizio hanno esercitato poteri autoritativi o negoziali per conto della stessa stazione appaltante nei confronti d</w:t>
            </w:r>
            <w:r w:rsidR="001D3A2B" w:rsidRPr="002C2D77">
              <w:rPr>
                <w:rFonts w:ascii="Cambria" w:hAnsi="Cambria" w:cs="Arial"/>
                <w:color w:val="000000"/>
                <w:sz w:val="20"/>
                <w:szCs w:val="20"/>
                <w:highlight w:val="yellow"/>
              </w:rPr>
              <w:t>el medesimo operatore economico ?</w:t>
            </w:r>
            <w:r w:rsidRPr="002C2D77">
              <w:rPr>
                <w:rFonts w:ascii="Cambria" w:hAnsi="Cambria" w:cs="Arial"/>
                <w:color w:val="000000"/>
                <w:sz w:val="20"/>
                <w:szCs w:val="20"/>
                <w:highlight w:val="yellow"/>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C427DB" w:rsidRPr="002C2D77" w:rsidRDefault="00C427DB" w:rsidP="00635C8F">
            <w:pPr>
              <w:rPr>
                <w:rFonts w:ascii="Cambria" w:hAnsi="Cambria" w:cs="Arial"/>
                <w:color w:val="000000"/>
                <w:sz w:val="20"/>
                <w:szCs w:val="20"/>
                <w:highlight w:val="yellow"/>
              </w:rPr>
            </w:pPr>
            <w:proofErr w:type="gramStart"/>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proofErr w:type="gramEnd"/>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Sì </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w:t>
            </w:r>
            <w:r w:rsidR="002255D0" w:rsidRPr="002C2D77">
              <w:rPr>
                <w:rFonts w:ascii="Cambria" w:hAnsi="Cambria" w:cs="Arial"/>
                <w:color w:val="000000"/>
                <w:sz w:val="20"/>
                <w:szCs w:val="20"/>
                <w:highlight w:val="yellow"/>
              </w:rPr>
              <w:t xml:space="preserve">    </w:t>
            </w:r>
            <w:r w:rsidRPr="002C2D77">
              <w:rPr>
                <w:rFonts w:ascii="Cambria" w:hAnsi="Cambria" w:cs="Arial"/>
                <w:color w:val="000000"/>
                <w:sz w:val="20"/>
                <w:szCs w:val="20"/>
                <w:highlight w:val="yellow"/>
              </w:rPr>
              <w:t xml:space="preserve"> ] No</w:t>
            </w:r>
          </w:p>
          <w:p w:rsidR="00C427DB" w:rsidRPr="002C2D77" w:rsidRDefault="00C427DB" w:rsidP="00635C8F">
            <w:pPr>
              <w:rPr>
                <w:rFonts w:ascii="Cambria" w:hAnsi="Cambria" w:cs="Arial"/>
                <w:color w:val="000000"/>
                <w:sz w:val="20"/>
                <w:szCs w:val="20"/>
                <w:highlight w:val="yellow"/>
              </w:rPr>
            </w:pPr>
            <w:r w:rsidRPr="002C2D77">
              <w:rPr>
                <w:rFonts w:ascii="Cambria" w:hAnsi="Cambria" w:cs="Arial"/>
                <w:color w:val="000000"/>
                <w:sz w:val="20"/>
                <w:szCs w:val="20"/>
                <w:highlight w:val="yellow"/>
              </w:rPr>
              <w:t xml:space="preserve"> </w:t>
            </w:r>
          </w:p>
        </w:tc>
      </w:tr>
    </w:tbl>
    <w:p w:rsidR="00C427DB" w:rsidRPr="00F84DB2" w:rsidRDefault="00C427DB" w:rsidP="00C427DB">
      <w:pPr>
        <w:suppressAutoHyphens w:val="0"/>
        <w:autoSpaceDE w:val="0"/>
        <w:autoSpaceDN w:val="0"/>
        <w:adjustRightInd w:val="0"/>
        <w:spacing w:before="0" w:after="0"/>
        <w:rPr>
          <w:rFonts w:ascii="Cambria" w:eastAsia="Times New Roman" w:hAnsi="Cambria" w:cs="DejaVuSerifCondensed"/>
          <w:color w:val="auto"/>
          <w:kern w:val="0"/>
          <w:sz w:val="20"/>
          <w:szCs w:val="20"/>
          <w:lang w:bidi="ar-SA"/>
        </w:rPr>
      </w:pPr>
    </w:p>
    <w:p w:rsidR="00A23B3E" w:rsidRPr="00F84DB2" w:rsidRDefault="00A23B3E" w:rsidP="00C427DB">
      <w:pPr>
        <w:jc w:val="center"/>
        <w:rPr>
          <w:rFonts w:ascii="Cambria" w:hAnsi="Cambria" w:cs="Arial"/>
          <w:sz w:val="20"/>
          <w:szCs w:val="20"/>
        </w:rPr>
      </w:pPr>
      <w:r w:rsidRPr="002C2D77">
        <w:rPr>
          <w:rFonts w:ascii="Cambria" w:hAnsi="Cambria"/>
          <w:sz w:val="20"/>
          <w:szCs w:val="20"/>
          <w:highlight w:val="yellow"/>
        </w:rPr>
        <w:t>Parte IV: Criteri di selezione</w:t>
      </w:r>
    </w:p>
    <w:p w:rsidR="00A23B3E" w:rsidRPr="00F84DB2" w:rsidRDefault="00A23B3E">
      <w:pPr>
        <w:spacing w:before="0" w:after="0"/>
        <w:rPr>
          <w:rFonts w:ascii="Cambria" w:hAnsi="Cambria" w:cs="Arial"/>
          <w:sz w:val="20"/>
          <w:szCs w:val="20"/>
        </w:rPr>
      </w:pPr>
    </w:p>
    <w:p w:rsidR="00A23B3E" w:rsidRPr="002C2D77" w:rsidRDefault="00A23B3E">
      <w:pPr>
        <w:spacing w:before="0" w:after="0"/>
        <w:rPr>
          <w:rFonts w:ascii="Cambria" w:hAnsi="Cambria" w:cs="Arial"/>
          <w:sz w:val="20"/>
          <w:szCs w:val="20"/>
          <w:highlight w:val="yellow"/>
        </w:rPr>
      </w:pPr>
      <w:r w:rsidRPr="002C2D77">
        <w:rPr>
          <w:rFonts w:ascii="Cambria" w:hAnsi="Cambria" w:cs="Arial"/>
          <w:sz w:val="20"/>
          <w:szCs w:val="20"/>
          <w:highlight w:val="yellow"/>
        </w:rPr>
        <w:t xml:space="preserve">In merito ai criteri di selezione (sezione </w:t>
      </w:r>
      <w:r w:rsidRPr="002C2D77">
        <w:rPr>
          <w:rFonts w:ascii="Cambria" w:eastAsia="Symbol" w:hAnsi="Cambria" w:cs="Symbol"/>
          <w:sz w:val="20"/>
          <w:szCs w:val="20"/>
          <w:highlight w:val="yellow"/>
        </w:rPr>
        <w:t></w:t>
      </w:r>
      <w:r w:rsidRPr="002C2D77">
        <w:rPr>
          <w:rFonts w:ascii="Cambria" w:hAnsi="Cambria" w:cs="Arial"/>
          <w:sz w:val="20"/>
          <w:szCs w:val="20"/>
          <w:highlight w:val="yellow"/>
        </w:rPr>
        <w:t xml:space="preserve"> o sezioni da A </w:t>
      </w:r>
      <w:proofErr w:type="spellStart"/>
      <w:r w:rsidRPr="002C2D77">
        <w:rPr>
          <w:rFonts w:ascii="Cambria" w:hAnsi="Cambria" w:cs="Arial"/>
          <w:sz w:val="20"/>
          <w:szCs w:val="20"/>
          <w:highlight w:val="yellow"/>
        </w:rPr>
        <w:t>a</w:t>
      </w:r>
      <w:proofErr w:type="spellEnd"/>
      <w:r w:rsidRPr="002C2D77">
        <w:rPr>
          <w:rFonts w:ascii="Cambria" w:hAnsi="Cambria" w:cs="Arial"/>
          <w:sz w:val="20"/>
          <w:szCs w:val="20"/>
          <w:highlight w:val="yellow"/>
        </w:rPr>
        <w:t xml:space="preserve"> D della presente parte) l'operatore economico dichiara che:</w:t>
      </w:r>
    </w:p>
    <w:p w:rsidR="00A23B3E" w:rsidRPr="002C2D77" w:rsidRDefault="00A23B3E">
      <w:pPr>
        <w:spacing w:before="0" w:after="0"/>
        <w:rPr>
          <w:rFonts w:ascii="Cambria" w:hAnsi="Cambria" w:cs="Arial"/>
          <w:sz w:val="20"/>
          <w:szCs w:val="20"/>
          <w:highlight w:val="yellow"/>
        </w:rPr>
      </w:pPr>
    </w:p>
    <w:p w:rsidR="00A23B3E" w:rsidRPr="00F84DB2" w:rsidRDefault="00A23B3E">
      <w:pPr>
        <w:pStyle w:val="SectionTitle"/>
        <w:spacing w:before="0" w:after="0"/>
        <w:jc w:val="both"/>
        <w:rPr>
          <w:rFonts w:ascii="Cambria" w:hAnsi="Cambria"/>
          <w:sz w:val="20"/>
          <w:szCs w:val="20"/>
        </w:rPr>
      </w:pPr>
      <w:r w:rsidRPr="002C2D77">
        <w:rPr>
          <w:rFonts w:ascii="Cambria" w:eastAsia="Symbol" w:hAnsi="Cambria" w:cs="Symbol"/>
          <w:b w:val="0"/>
          <w:caps/>
          <w:sz w:val="20"/>
          <w:szCs w:val="20"/>
          <w:highlight w:val="yellow"/>
        </w:rPr>
        <w:t></w:t>
      </w:r>
      <w:r w:rsidRPr="002C2D77">
        <w:rPr>
          <w:rFonts w:ascii="Cambria" w:hAnsi="Cambria" w:cs="Arial"/>
          <w:b w:val="0"/>
          <w:caps/>
          <w:sz w:val="20"/>
          <w:szCs w:val="20"/>
          <w:highlight w:val="yellow"/>
        </w:rPr>
        <w:t xml:space="preserve">: </w:t>
      </w:r>
      <w:r w:rsidRPr="002C2D77">
        <w:rPr>
          <w:rFonts w:ascii="Cambria" w:hAnsi="Cambria" w:cs="Arial"/>
          <w:b w:val="0"/>
          <w:caps/>
          <w:color w:val="000000"/>
          <w:sz w:val="20"/>
          <w:szCs w:val="20"/>
          <w:highlight w:val="yellow"/>
        </w:rPr>
        <w:t>Indicazione globale</w:t>
      </w:r>
      <w:r w:rsidRPr="002C2D77">
        <w:rPr>
          <w:rFonts w:ascii="Cambria" w:hAnsi="Cambria" w:cs="Arial"/>
          <w:b w:val="0"/>
          <w:caps/>
          <w:sz w:val="20"/>
          <w:szCs w:val="20"/>
          <w:highlight w:val="yellow"/>
        </w:rPr>
        <w:t xml:space="preserve"> per tutti i criteri di selezione</w:t>
      </w:r>
    </w:p>
    <w:p w:rsidR="00A23B3E" w:rsidRPr="00F84DB2" w:rsidRDefault="00A23B3E">
      <w:pPr>
        <w:pStyle w:val="Titolo1"/>
        <w:spacing w:before="0" w:after="0"/>
        <w:rPr>
          <w:rFonts w:ascii="Cambria" w:hAnsi="Cambria"/>
          <w:sz w:val="20"/>
          <w:szCs w:val="20"/>
        </w:rPr>
      </w:pPr>
    </w:p>
    <w:p w:rsidR="00AA15B1" w:rsidRPr="00F84DB2" w:rsidRDefault="00A23B3E" w:rsidP="00AA15B1">
      <w:pPr>
        <w:pBdr>
          <w:top w:val="single" w:sz="4" w:space="1" w:color="00000A"/>
          <w:left w:val="single" w:sz="4" w:space="4" w:color="00000A"/>
          <w:bottom w:val="single" w:sz="4" w:space="1" w:color="00000A"/>
          <w:right w:val="single" w:sz="4" w:space="4" w:color="00000A"/>
        </w:pBdr>
        <w:shd w:val="clear" w:color="auto" w:fill="BFBFBF"/>
        <w:ind w:right="-94"/>
        <w:rPr>
          <w:rFonts w:ascii="Cambria" w:hAnsi="Cambria" w:cs="Arial"/>
          <w:b/>
          <w:sz w:val="20"/>
          <w:szCs w:val="20"/>
        </w:rPr>
      </w:pPr>
      <w:r w:rsidRPr="00F84DB2">
        <w:rPr>
          <w:rFonts w:ascii="Cambria" w:hAnsi="Cambria" w:cs="Arial"/>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84DB2">
        <w:rPr>
          <w:rFonts w:ascii="Cambria" w:eastAsia="Symbol" w:hAnsi="Cambria" w:cs="Symbol"/>
          <w:b/>
          <w:w w:val="0"/>
          <w:sz w:val="20"/>
          <w:szCs w:val="20"/>
        </w:rPr>
        <w:t></w:t>
      </w:r>
      <w:r w:rsidRPr="00F84DB2">
        <w:rPr>
          <w:rFonts w:ascii="Cambria" w:hAnsi="Cambria" w:cs="Arial"/>
          <w:b/>
          <w:w w:val="0"/>
          <w:sz w:val="20"/>
          <w:szCs w:val="20"/>
        </w:rPr>
        <w:t xml:space="preserve"> della parte IV senza compilare nessun'altra sezione della parte IV:</w:t>
      </w:r>
    </w:p>
    <w:tbl>
      <w:tblPr>
        <w:tblW w:w="10886" w:type="dxa"/>
        <w:tblInd w:w="-20" w:type="dxa"/>
        <w:tblLayout w:type="fixed"/>
        <w:tblCellMar>
          <w:left w:w="93" w:type="dxa"/>
        </w:tblCellMar>
        <w:tblLook w:val="0000" w:firstRow="0" w:lastRow="0" w:firstColumn="0" w:lastColumn="0" w:noHBand="0" w:noVBand="0"/>
      </w:tblPr>
      <w:tblGrid>
        <w:gridCol w:w="5642"/>
        <w:gridCol w:w="5244"/>
      </w:tblGrid>
      <w:tr w:rsidR="00A23B3E" w:rsidRPr="00F84DB2"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r w:rsidRPr="00DD56BE">
              <w:rPr>
                <w:rFonts w:ascii="Cambria" w:hAnsi="Cambria" w:cs="Arial"/>
                <w:b/>
                <w:sz w:val="20"/>
                <w:szCs w:val="20"/>
                <w:highlight w:val="yellow"/>
              </w:rPr>
              <w:t>Rispetto di tutti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r w:rsidRPr="00DD56BE">
              <w:rPr>
                <w:rFonts w:ascii="Cambria" w:hAnsi="Cambria" w:cs="Arial"/>
                <w:b/>
                <w:sz w:val="20"/>
                <w:szCs w:val="20"/>
                <w:highlight w:val="yellow"/>
              </w:rPr>
              <w:t>Risposta</w:t>
            </w:r>
          </w:p>
        </w:tc>
      </w:tr>
      <w:tr w:rsidR="00A23B3E" w:rsidRPr="00F84DB2"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r w:rsidRPr="00DD56BE">
              <w:rPr>
                <w:rFonts w:ascii="Cambria" w:hAnsi="Cambria" w:cs="Arial"/>
                <w:sz w:val="20"/>
                <w:szCs w:val="20"/>
                <w:highlight w:val="yellow"/>
              </w:rPr>
              <w:t>Soddisfa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proofErr w:type="gramStart"/>
            <w:r w:rsidRPr="00DD56BE">
              <w:rPr>
                <w:rFonts w:ascii="Cambria" w:hAnsi="Cambria" w:cs="Arial"/>
                <w:w w:val="0"/>
                <w:sz w:val="20"/>
                <w:szCs w:val="20"/>
                <w:highlight w:val="yellow"/>
              </w:rPr>
              <w:t>[</w:t>
            </w:r>
            <w:r w:rsidR="002255D0" w:rsidRPr="00DD56BE">
              <w:rPr>
                <w:rFonts w:ascii="Cambria" w:hAnsi="Cambria" w:cs="Arial"/>
                <w:w w:val="0"/>
                <w:sz w:val="20"/>
                <w:szCs w:val="20"/>
                <w:highlight w:val="yellow"/>
              </w:rPr>
              <w:t xml:space="preserve">  </w:t>
            </w:r>
            <w:proofErr w:type="gramEnd"/>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xml:space="preserve"> ] Sì</w:t>
            </w:r>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xml:space="preserve"> [ </w:t>
            </w:r>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No</w:t>
            </w:r>
          </w:p>
        </w:tc>
      </w:tr>
    </w:tbl>
    <w:p w:rsidR="00A23B3E" w:rsidRPr="00F84DB2" w:rsidRDefault="00A23B3E">
      <w:pPr>
        <w:pStyle w:val="SectionTitle"/>
        <w:spacing w:after="120"/>
        <w:jc w:val="both"/>
        <w:rPr>
          <w:rFonts w:ascii="Cambria" w:hAnsi="Cambria" w:cs="Arial"/>
          <w:b w:val="0"/>
          <w:caps/>
          <w:sz w:val="20"/>
          <w:szCs w:val="20"/>
        </w:rPr>
      </w:pPr>
    </w:p>
    <w:p w:rsidR="00A23B3E" w:rsidRPr="00F84DB2" w:rsidRDefault="00A23B3E" w:rsidP="002255D0">
      <w:pPr>
        <w:pStyle w:val="SectionTitle"/>
        <w:rPr>
          <w:rFonts w:ascii="Cambria" w:hAnsi="Cambria" w:cs="Arial"/>
          <w:color w:val="000000"/>
          <w:w w:val="0"/>
          <w:sz w:val="20"/>
          <w:szCs w:val="20"/>
        </w:rPr>
      </w:pPr>
      <w:r w:rsidRPr="002255D0">
        <w:rPr>
          <w:rFonts w:ascii="Cambria" w:hAnsi="Cambria" w:cs="Arial"/>
          <w:b w:val="0"/>
          <w:caps/>
          <w:sz w:val="20"/>
          <w:szCs w:val="20"/>
          <w:highlight w:val="yellow"/>
        </w:rPr>
        <w:t>A</w:t>
      </w:r>
      <w:r w:rsidRPr="002255D0">
        <w:rPr>
          <w:rFonts w:ascii="Cambria" w:hAnsi="Cambria" w:cs="Arial"/>
          <w:b w:val="0"/>
          <w:caps/>
          <w:color w:val="000000"/>
          <w:sz w:val="20"/>
          <w:szCs w:val="20"/>
          <w:highlight w:val="yellow"/>
        </w:rPr>
        <w:t>: Idoneità (A</w:t>
      </w:r>
      <w:r w:rsidRPr="002255D0">
        <w:rPr>
          <w:rFonts w:ascii="Cambria" w:hAnsi="Cambria" w:cs="Arial"/>
          <w:b w:val="0"/>
          <w:smallCaps w:val="0"/>
          <w:color w:val="000000"/>
          <w:sz w:val="20"/>
          <w:szCs w:val="20"/>
          <w:highlight w:val="yellow"/>
        </w:rPr>
        <w:t xml:space="preserve">rticolo 83, comma 1, lettera </w:t>
      </w:r>
      <w:r w:rsidRPr="002255D0">
        <w:rPr>
          <w:rFonts w:ascii="Cambria" w:hAnsi="Cambria" w:cs="Arial"/>
          <w:b w:val="0"/>
          <w:i/>
          <w:smallCaps w:val="0"/>
          <w:color w:val="000000"/>
          <w:sz w:val="20"/>
          <w:szCs w:val="20"/>
          <w:highlight w:val="yellow"/>
        </w:rPr>
        <w:t>a)</w:t>
      </w:r>
      <w:r w:rsidRPr="002255D0">
        <w:rPr>
          <w:rFonts w:ascii="Cambria" w:hAnsi="Cambria" w:cs="Arial"/>
          <w:b w:val="0"/>
          <w:smallCaps w:val="0"/>
          <w:color w:val="000000"/>
          <w:sz w:val="20"/>
          <w:szCs w:val="20"/>
          <w:highlight w:val="yellow"/>
        </w:rPr>
        <w:t>, del Codice)</w:t>
      </w:r>
    </w:p>
    <w:p w:rsidR="00A23B3E" w:rsidRPr="00F84DB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olor w:val="000000"/>
          <w:sz w:val="20"/>
          <w:szCs w:val="20"/>
        </w:rPr>
      </w:pPr>
      <w:r w:rsidRPr="00DD56BE">
        <w:rPr>
          <w:rFonts w:ascii="Cambria" w:hAnsi="Cambria" w:cs="Arial"/>
          <w:b/>
          <w:color w:val="000000"/>
          <w:w w:val="0"/>
          <w:sz w:val="20"/>
          <w:szCs w:val="20"/>
          <w:highlight w:val="yellow"/>
        </w:rPr>
        <w:t>Tale Sezione è da compilare solo se le informazioni sono state richieste espressamente dall’amministrazione aggiudicatrice o dall’ente aggiudicatore nell’avviso o bando pertinente o nei documenti di gara.</w:t>
      </w:r>
      <w:r w:rsidRPr="00F84DB2">
        <w:rPr>
          <w:rFonts w:ascii="Cambria" w:hAnsi="Cambria" w:cs="Arial"/>
          <w:b/>
          <w:color w:val="000000"/>
          <w:w w:val="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5642"/>
        <w:gridCol w:w="5103"/>
      </w:tblGrid>
      <w:tr w:rsidR="00A23B3E" w:rsidRPr="00F84DB2"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r w:rsidRPr="00DD56BE">
              <w:rPr>
                <w:rFonts w:ascii="Cambria" w:hAnsi="Cambria" w:cs="Arial"/>
                <w:b/>
                <w:sz w:val="20"/>
                <w:szCs w:val="20"/>
                <w:highlight w:val="yellow"/>
              </w:rPr>
              <w:t>Idoneità</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r w:rsidRPr="00DD56BE">
              <w:rPr>
                <w:rFonts w:ascii="Cambria" w:hAnsi="Cambria" w:cs="Arial"/>
                <w:b/>
                <w:sz w:val="20"/>
                <w:szCs w:val="20"/>
                <w:highlight w:val="yellow"/>
              </w:rPr>
              <w:t>Risposta</w:t>
            </w:r>
          </w:p>
        </w:tc>
      </w:tr>
      <w:tr w:rsidR="00A23B3E" w:rsidRPr="00F84DB2"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pStyle w:val="Paragrafoelenco1"/>
              <w:numPr>
                <w:ilvl w:val="0"/>
                <w:numId w:val="3"/>
              </w:numPr>
              <w:tabs>
                <w:tab w:val="left" w:pos="284"/>
              </w:tabs>
              <w:ind w:left="284" w:hanging="284"/>
              <w:rPr>
                <w:rFonts w:ascii="Cambria" w:hAnsi="Cambria" w:cs="Arial"/>
                <w:sz w:val="20"/>
                <w:szCs w:val="20"/>
                <w:highlight w:val="yellow"/>
              </w:rPr>
            </w:pPr>
            <w:r w:rsidRPr="00DD56BE">
              <w:rPr>
                <w:rFonts w:ascii="Cambria" w:hAnsi="Cambria" w:cs="Arial"/>
                <w:b/>
                <w:sz w:val="20"/>
                <w:szCs w:val="20"/>
                <w:highlight w:val="yellow"/>
              </w:rPr>
              <w:t xml:space="preserve">Iscrizione in un registro professionale o commerciale tenuto nello Stato membro di stabilimento </w:t>
            </w:r>
            <w:r w:rsidRPr="00DD56BE">
              <w:rPr>
                <w:rFonts w:ascii="Cambria" w:hAnsi="Cambria" w:cs="Arial"/>
                <w:sz w:val="20"/>
                <w:szCs w:val="20"/>
                <w:highlight w:val="yellow"/>
              </w:rPr>
              <w:t>(</w:t>
            </w:r>
            <w:r w:rsidRPr="00DD56BE">
              <w:rPr>
                <w:rStyle w:val="Rimandonotaapidipagina"/>
                <w:rFonts w:ascii="Cambria" w:hAnsi="Cambria" w:cs="Arial"/>
                <w:sz w:val="20"/>
                <w:szCs w:val="20"/>
                <w:highlight w:val="yellow"/>
              </w:rPr>
              <w:footnoteReference w:id="25"/>
            </w:r>
            <w:r w:rsidRPr="00DD56BE">
              <w:rPr>
                <w:rFonts w:ascii="Cambria" w:hAnsi="Cambria" w:cs="Arial"/>
                <w:sz w:val="20"/>
                <w:szCs w:val="20"/>
                <w:highlight w:val="yellow"/>
              </w:rPr>
              <w:t>)</w:t>
            </w:r>
            <w:r w:rsidRPr="00DD56BE">
              <w:rPr>
                <w:rFonts w:ascii="Cambria" w:hAnsi="Cambria" w:cs="Arial"/>
                <w:sz w:val="20"/>
                <w:szCs w:val="20"/>
                <w:highlight w:val="yellow"/>
              </w:rPr>
              <w:br/>
            </w:r>
          </w:p>
          <w:p w:rsidR="00A23B3E" w:rsidRPr="00DD56BE" w:rsidRDefault="00A23B3E">
            <w:pPr>
              <w:pStyle w:val="Paragrafoelenco1"/>
              <w:ind w:left="284"/>
              <w:rPr>
                <w:rFonts w:ascii="Cambria" w:hAnsi="Cambria"/>
                <w:sz w:val="20"/>
                <w:szCs w:val="20"/>
                <w:highlight w:val="yellow"/>
              </w:rPr>
            </w:pPr>
            <w:r w:rsidRPr="00DD56BE">
              <w:rPr>
                <w:rFonts w:ascii="Cambria" w:hAnsi="Cambria" w:cs="Arial"/>
                <w:sz w:val="20"/>
                <w:szCs w:val="20"/>
                <w:highlight w:val="yellow"/>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cs="Arial"/>
                <w:sz w:val="20"/>
                <w:szCs w:val="20"/>
                <w:highlight w:val="yellow"/>
              </w:rPr>
            </w:pPr>
            <w:r w:rsidRPr="00DD56BE">
              <w:rPr>
                <w:rFonts w:ascii="Cambria" w:hAnsi="Cambria" w:cs="Arial"/>
                <w:w w:val="0"/>
                <w:sz w:val="20"/>
                <w:szCs w:val="20"/>
                <w:highlight w:val="yellow"/>
              </w:rPr>
              <w:t>[……</w:t>
            </w:r>
            <w:proofErr w:type="gramStart"/>
            <w:r w:rsidRPr="00DD56BE">
              <w:rPr>
                <w:rFonts w:ascii="Cambria" w:hAnsi="Cambria" w:cs="Arial"/>
                <w:w w:val="0"/>
                <w:sz w:val="20"/>
                <w:szCs w:val="20"/>
                <w:highlight w:val="yellow"/>
              </w:rPr>
              <w:t>…….</w:t>
            </w:r>
            <w:proofErr w:type="gramEnd"/>
            <w:r w:rsidRPr="00DD56BE">
              <w:rPr>
                <w:rFonts w:ascii="Cambria" w:hAnsi="Cambria" w:cs="Arial"/>
                <w:w w:val="0"/>
                <w:sz w:val="20"/>
                <w:szCs w:val="20"/>
                <w:highlight w:val="yellow"/>
              </w:rPr>
              <w:t>…]</w:t>
            </w:r>
            <w:r w:rsidRPr="00DD56BE">
              <w:rPr>
                <w:rFonts w:ascii="Cambria" w:hAnsi="Cambria" w:cs="Arial"/>
                <w:w w:val="0"/>
                <w:sz w:val="20"/>
                <w:szCs w:val="20"/>
                <w:highlight w:val="yellow"/>
              </w:rPr>
              <w:br/>
            </w:r>
            <w:r w:rsidRPr="00DD56BE">
              <w:rPr>
                <w:rFonts w:ascii="Cambria" w:hAnsi="Cambria" w:cs="Arial"/>
                <w:w w:val="0"/>
                <w:sz w:val="20"/>
                <w:szCs w:val="20"/>
                <w:highlight w:val="yellow"/>
              </w:rPr>
              <w:br/>
            </w:r>
            <w:r w:rsidRPr="00DD56BE">
              <w:rPr>
                <w:rFonts w:ascii="Cambria" w:hAnsi="Cambria" w:cs="Arial"/>
                <w:w w:val="0"/>
                <w:sz w:val="20"/>
                <w:szCs w:val="20"/>
                <w:highlight w:val="yellow"/>
              </w:rPr>
              <w:br/>
            </w:r>
            <w:r w:rsidRPr="00DD56BE">
              <w:rPr>
                <w:rFonts w:ascii="Cambria" w:hAnsi="Cambria" w:cs="Arial"/>
                <w:sz w:val="20"/>
                <w:szCs w:val="20"/>
                <w:highlight w:val="yellow"/>
              </w:rPr>
              <w:t>(indirizzo web, autorità o organismo di emanazione, riferimento preciso della documentazione):</w:t>
            </w:r>
            <w:r w:rsidRPr="00DD56BE">
              <w:rPr>
                <w:rFonts w:ascii="Cambria" w:hAnsi="Cambria" w:cs="Arial"/>
                <w:i/>
                <w:sz w:val="20"/>
                <w:szCs w:val="20"/>
                <w:highlight w:val="yellow"/>
              </w:rPr>
              <w:t xml:space="preserve"> </w:t>
            </w:r>
          </w:p>
          <w:p w:rsidR="00A23B3E" w:rsidRPr="00DD56BE" w:rsidRDefault="00A23B3E">
            <w:pPr>
              <w:rPr>
                <w:rFonts w:ascii="Cambria" w:hAnsi="Cambria"/>
                <w:sz w:val="20"/>
                <w:szCs w:val="20"/>
                <w:highlight w:val="yellow"/>
              </w:rPr>
            </w:pPr>
            <w:r w:rsidRPr="00DD56BE">
              <w:rPr>
                <w:rFonts w:ascii="Cambria" w:hAnsi="Cambria" w:cs="Arial"/>
                <w:sz w:val="20"/>
                <w:szCs w:val="20"/>
                <w:highlight w:val="yellow"/>
              </w:rPr>
              <w:t>[…………][……..…][…………]</w:t>
            </w:r>
          </w:p>
        </w:tc>
      </w:tr>
      <w:tr w:rsidR="00A23B3E" w:rsidRPr="00F84DB2" w:rsidTr="00AA15B1">
        <w:trPr>
          <w:trHeight w:val="51"/>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pStyle w:val="Paragrafoelenco1"/>
              <w:numPr>
                <w:ilvl w:val="0"/>
                <w:numId w:val="3"/>
              </w:numPr>
              <w:tabs>
                <w:tab w:val="left" w:pos="284"/>
              </w:tabs>
              <w:ind w:left="284" w:hanging="284"/>
              <w:rPr>
                <w:rFonts w:ascii="Cambria" w:hAnsi="Cambria" w:cs="Arial"/>
                <w:sz w:val="20"/>
                <w:szCs w:val="20"/>
                <w:highlight w:val="yellow"/>
              </w:rPr>
            </w:pPr>
            <w:r w:rsidRPr="00DD56BE">
              <w:rPr>
                <w:rFonts w:ascii="Cambria" w:hAnsi="Cambria" w:cs="Arial"/>
                <w:b/>
                <w:sz w:val="20"/>
                <w:szCs w:val="20"/>
                <w:highlight w:val="yellow"/>
              </w:rPr>
              <w:lastRenderedPageBreak/>
              <w:t>Per gli appalti di servizi:</w:t>
            </w:r>
          </w:p>
          <w:p w:rsidR="00A23B3E" w:rsidRPr="00DD56BE" w:rsidRDefault="00A23B3E">
            <w:pPr>
              <w:pStyle w:val="Paragrafoelenco1"/>
              <w:tabs>
                <w:tab w:val="left" w:pos="284"/>
              </w:tabs>
              <w:ind w:left="284"/>
              <w:rPr>
                <w:rFonts w:ascii="Cambria" w:hAnsi="Cambria" w:cs="Arial"/>
                <w:sz w:val="20"/>
                <w:szCs w:val="20"/>
                <w:highlight w:val="yellow"/>
              </w:rPr>
            </w:pPr>
          </w:p>
          <w:p w:rsidR="00A23B3E" w:rsidRPr="00DD56BE" w:rsidRDefault="00A23B3E">
            <w:pPr>
              <w:pStyle w:val="Paragrafoelenco1"/>
              <w:tabs>
                <w:tab w:val="left" w:pos="284"/>
              </w:tabs>
              <w:ind w:left="284"/>
              <w:rPr>
                <w:rFonts w:ascii="Cambria" w:hAnsi="Cambria" w:cs="Arial"/>
                <w:sz w:val="20"/>
                <w:szCs w:val="20"/>
                <w:highlight w:val="yellow"/>
              </w:rPr>
            </w:pPr>
            <w:r w:rsidRPr="00DD56BE">
              <w:rPr>
                <w:rFonts w:ascii="Cambria" w:hAnsi="Cambria" w:cs="Arial"/>
                <w:sz w:val="20"/>
                <w:szCs w:val="20"/>
                <w:highlight w:val="yellow"/>
              </w:rPr>
              <w:t xml:space="preserve">È richiesta una particolare </w:t>
            </w:r>
            <w:r w:rsidRPr="00DD56BE">
              <w:rPr>
                <w:rFonts w:ascii="Cambria" w:hAnsi="Cambria" w:cs="Arial"/>
                <w:b/>
                <w:sz w:val="20"/>
                <w:szCs w:val="20"/>
                <w:highlight w:val="yellow"/>
              </w:rPr>
              <w:t>autorizzazione o appartenenza</w:t>
            </w:r>
            <w:r w:rsidRPr="00DD56BE">
              <w:rPr>
                <w:rFonts w:ascii="Cambria" w:hAnsi="Cambria" w:cs="Arial"/>
                <w:sz w:val="20"/>
                <w:szCs w:val="20"/>
                <w:highlight w:val="yellow"/>
              </w:rPr>
              <w:t xml:space="preserve"> a una particolare </w:t>
            </w:r>
            <w:r w:rsidRPr="00DD56BE">
              <w:rPr>
                <w:rFonts w:ascii="Cambria" w:hAnsi="Cambria" w:cs="Arial"/>
                <w:color w:val="000000"/>
                <w:sz w:val="20"/>
                <w:szCs w:val="20"/>
                <w:highlight w:val="yellow"/>
              </w:rPr>
              <w:t>organizzazione (elenchi, albi, ecc.) per</w:t>
            </w:r>
            <w:r w:rsidRPr="00DD56BE">
              <w:rPr>
                <w:rFonts w:ascii="Cambria" w:hAnsi="Cambria" w:cs="Arial"/>
                <w:sz w:val="20"/>
                <w:szCs w:val="20"/>
                <w:highlight w:val="yellow"/>
              </w:rPr>
              <w:t xml:space="preserve"> poter prestare il servizio di cui trattasi nel paese di stabilimento dell'operatore economico? </w:t>
            </w:r>
            <w:r w:rsidRPr="00DD56BE">
              <w:rPr>
                <w:rFonts w:ascii="Cambria" w:hAnsi="Cambria" w:cs="Arial"/>
                <w:sz w:val="20"/>
                <w:szCs w:val="20"/>
                <w:highlight w:val="yellow"/>
              </w:rPr>
              <w:br/>
            </w:r>
          </w:p>
          <w:p w:rsidR="00A23B3E" w:rsidRPr="00DD56BE" w:rsidRDefault="00A23B3E">
            <w:pPr>
              <w:pStyle w:val="Paragrafoelenco1"/>
              <w:tabs>
                <w:tab w:val="left" w:pos="0"/>
              </w:tabs>
              <w:ind w:left="0"/>
              <w:rPr>
                <w:rFonts w:ascii="Cambria" w:hAnsi="Cambria"/>
                <w:sz w:val="20"/>
                <w:szCs w:val="20"/>
                <w:highlight w:val="yellow"/>
              </w:rPr>
            </w:pPr>
            <w:r w:rsidRPr="00DD56BE">
              <w:rPr>
                <w:rFonts w:ascii="Cambria" w:hAnsi="Cambria" w:cs="Arial"/>
                <w:sz w:val="20"/>
                <w:szCs w:val="20"/>
                <w:highlight w:val="yellow"/>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2255D0" w:rsidRPr="00DD56BE" w:rsidRDefault="002255D0">
            <w:pPr>
              <w:rPr>
                <w:rFonts w:ascii="Cambria" w:hAnsi="Cambria" w:cs="Arial"/>
                <w:w w:val="0"/>
                <w:sz w:val="20"/>
                <w:szCs w:val="20"/>
                <w:highlight w:val="yellow"/>
              </w:rPr>
            </w:pPr>
          </w:p>
          <w:p w:rsidR="002255D0" w:rsidRPr="00DD56BE" w:rsidRDefault="002255D0">
            <w:pPr>
              <w:rPr>
                <w:rFonts w:ascii="Cambria" w:hAnsi="Cambria" w:cs="Arial"/>
                <w:w w:val="0"/>
                <w:sz w:val="20"/>
                <w:szCs w:val="20"/>
                <w:highlight w:val="yellow"/>
              </w:rPr>
            </w:pPr>
          </w:p>
          <w:p w:rsidR="00A23B3E" w:rsidRPr="00DD56BE" w:rsidRDefault="00A23B3E">
            <w:pPr>
              <w:rPr>
                <w:rFonts w:ascii="Cambria" w:hAnsi="Cambria" w:cs="Arial"/>
                <w:sz w:val="20"/>
                <w:szCs w:val="20"/>
                <w:highlight w:val="yellow"/>
              </w:rPr>
            </w:pPr>
            <w:proofErr w:type="gramStart"/>
            <w:r w:rsidRPr="00DD56BE">
              <w:rPr>
                <w:rFonts w:ascii="Cambria" w:hAnsi="Cambria" w:cs="Arial"/>
                <w:w w:val="0"/>
                <w:sz w:val="20"/>
                <w:szCs w:val="20"/>
                <w:highlight w:val="yellow"/>
              </w:rPr>
              <w:t xml:space="preserve">[ </w:t>
            </w:r>
            <w:r w:rsidR="002255D0" w:rsidRPr="00DD56BE">
              <w:rPr>
                <w:rFonts w:ascii="Cambria" w:hAnsi="Cambria" w:cs="Arial"/>
                <w:w w:val="0"/>
                <w:sz w:val="20"/>
                <w:szCs w:val="20"/>
                <w:highlight w:val="yellow"/>
              </w:rPr>
              <w:t xml:space="preserve"> </w:t>
            </w:r>
            <w:proofErr w:type="gramEnd"/>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Sì</w:t>
            </w:r>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xml:space="preserve"> [</w:t>
            </w:r>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xml:space="preserve"> ] No</w:t>
            </w:r>
            <w:r w:rsidRPr="00DD56BE">
              <w:rPr>
                <w:rFonts w:ascii="Cambria" w:hAnsi="Cambria" w:cs="Arial"/>
                <w:w w:val="0"/>
                <w:sz w:val="20"/>
                <w:szCs w:val="20"/>
                <w:highlight w:val="yellow"/>
              </w:rPr>
              <w:br/>
            </w:r>
            <w:r w:rsidRPr="00DD56BE">
              <w:rPr>
                <w:rFonts w:ascii="Cambria" w:hAnsi="Cambria" w:cs="Arial"/>
                <w:w w:val="0"/>
                <w:sz w:val="20"/>
                <w:szCs w:val="20"/>
                <w:highlight w:val="yellow"/>
              </w:rPr>
              <w:br/>
              <w:t>In caso affermativo, specificare quale documentazione e se l'operatore economico ne dispone: [ …] [</w:t>
            </w:r>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xml:space="preserve"> ] Sì</w:t>
            </w:r>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xml:space="preserve"> [ </w:t>
            </w:r>
            <w:r w:rsidR="002255D0" w:rsidRPr="00DD56BE">
              <w:rPr>
                <w:rFonts w:ascii="Cambria" w:hAnsi="Cambria" w:cs="Arial"/>
                <w:w w:val="0"/>
                <w:sz w:val="20"/>
                <w:szCs w:val="20"/>
                <w:highlight w:val="yellow"/>
              </w:rPr>
              <w:t xml:space="preserve">    </w:t>
            </w:r>
            <w:r w:rsidRPr="00DD56BE">
              <w:rPr>
                <w:rFonts w:ascii="Cambria" w:hAnsi="Cambria" w:cs="Arial"/>
                <w:w w:val="0"/>
                <w:sz w:val="20"/>
                <w:szCs w:val="20"/>
                <w:highlight w:val="yellow"/>
              </w:rPr>
              <w:t>] No</w:t>
            </w:r>
            <w:r w:rsidRPr="00DD56BE">
              <w:rPr>
                <w:rFonts w:ascii="Cambria" w:hAnsi="Cambria" w:cs="Arial"/>
                <w:w w:val="0"/>
                <w:sz w:val="20"/>
                <w:szCs w:val="20"/>
                <w:highlight w:val="yellow"/>
              </w:rPr>
              <w:br/>
            </w:r>
          </w:p>
          <w:p w:rsidR="00A23B3E" w:rsidRPr="00DD56BE" w:rsidRDefault="00A23B3E">
            <w:pPr>
              <w:rPr>
                <w:rFonts w:ascii="Cambria" w:hAnsi="Cambria" w:cs="Arial"/>
                <w:sz w:val="20"/>
                <w:szCs w:val="20"/>
                <w:highlight w:val="yellow"/>
              </w:rPr>
            </w:pPr>
            <w:r w:rsidRPr="00DD56BE">
              <w:rPr>
                <w:rFonts w:ascii="Cambria" w:hAnsi="Cambria" w:cs="Arial"/>
                <w:sz w:val="20"/>
                <w:szCs w:val="20"/>
                <w:highlight w:val="yellow"/>
              </w:rPr>
              <w:t xml:space="preserve">(indirizzo web, autorità o organismo di emanazione, riferimento preciso della documentazione): </w:t>
            </w:r>
          </w:p>
          <w:p w:rsidR="00A23B3E" w:rsidRPr="00DD56BE" w:rsidRDefault="00A23B3E">
            <w:pPr>
              <w:rPr>
                <w:rFonts w:ascii="Cambria" w:hAnsi="Cambria"/>
                <w:sz w:val="20"/>
                <w:szCs w:val="20"/>
                <w:highlight w:val="yellow"/>
              </w:rPr>
            </w:pPr>
            <w:r w:rsidRPr="00DD56BE">
              <w:rPr>
                <w:rFonts w:ascii="Cambria" w:hAnsi="Cambria" w:cs="Arial"/>
                <w:sz w:val="20"/>
                <w:szCs w:val="20"/>
                <w:highlight w:val="yellow"/>
              </w:rPr>
              <w:t>[…………][……….…][…………]</w:t>
            </w:r>
          </w:p>
        </w:tc>
      </w:tr>
    </w:tbl>
    <w:p w:rsidR="00A23B3E" w:rsidRPr="00F84DB2" w:rsidRDefault="00A23B3E">
      <w:pPr>
        <w:pStyle w:val="SectionTitle"/>
        <w:spacing w:before="0" w:after="0"/>
        <w:jc w:val="both"/>
        <w:rPr>
          <w:rFonts w:ascii="Cambria" w:hAnsi="Cambria" w:cs="Arial"/>
          <w:sz w:val="20"/>
          <w:szCs w:val="20"/>
        </w:rPr>
      </w:pPr>
    </w:p>
    <w:p w:rsidR="00A23B3E" w:rsidRPr="00F84DB2" w:rsidRDefault="00A23B3E">
      <w:pPr>
        <w:spacing w:before="0"/>
        <w:rPr>
          <w:rFonts w:ascii="Cambria" w:hAnsi="Cambria"/>
          <w:sz w:val="20"/>
          <w:szCs w:val="20"/>
        </w:rPr>
      </w:pPr>
    </w:p>
    <w:p w:rsidR="00A23B3E" w:rsidRPr="00F84DB2" w:rsidRDefault="00A23B3E">
      <w:pPr>
        <w:pStyle w:val="SectionTitle"/>
        <w:pageBreakBefore/>
        <w:spacing w:before="0" w:after="0"/>
        <w:jc w:val="both"/>
        <w:rPr>
          <w:rFonts w:ascii="Cambria" w:hAnsi="Cambria" w:cs="Arial"/>
          <w:b w:val="0"/>
          <w:caps/>
          <w:sz w:val="20"/>
          <w:szCs w:val="20"/>
        </w:rPr>
      </w:pPr>
    </w:p>
    <w:p w:rsidR="00A23B3E" w:rsidRPr="00F84DB2" w:rsidRDefault="00A23B3E" w:rsidP="003E60D1">
      <w:pPr>
        <w:pStyle w:val="SectionTitle"/>
        <w:spacing w:before="0" w:after="0"/>
        <w:rPr>
          <w:rFonts w:ascii="Cambria" w:hAnsi="Cambria" w:cs="Arial"/>
          <w:w w:val="0"/>
          <w:sz w:val="20"/>
          <w:szCs w:val="20"/>
        </w:rPr>
      </w:pPr>
      <w:r w:rsidRPr="002255D0">
        <w:rPr>
          <w:rFonts w:ascii="Cambria" w:hAnsi="Cambria" w:cs="Arial"/>
          <w:b w:val="0"/>
          <w:caps/>
          <w:sz w:val="20"/>
          <w:szCs w:val="20"/>
          <w:highlight w:val="yellow"/>
        </w:rPr>
        <w:t xml:space="preserve">B: Capacità economica e finanziaria </w:t>
      </w:r>
      <w:r w:rsidRPr="002255D0">
        <w:rPr>
          <w:rFonts w:ascii="Cambria" w:hAnsi="Cambria" w:cs="Arial"/>
          <w:b w:val="0"/>
          <w:caps/>
          <w:color w:val="000000"/>
          <w:sz w:val="20"/>
          <w:szCs w:val="20"/>
          <w:highlight w:val="yellow"/>
        </w:rPr>
        <w:t>(</w:t>
      </w:r>
      <w:r w:rsidRPr="002255D0">
        <w:rPr>
          <w:rFonts w:ascii="Cambria" w:hAnsi="Cambria" w:cs="Arial"/>
          <w:b w:val="0"/>
          <w:smallCaps w:val="0"/>
          <w:color w:val="000000"/>
          <w:sz w:val="20"/>
          <w:szCs w:val="20"/>
          <w:highlight w:val="yellow"/>
        </w:rPr>
        <w:t xml:space="preserve">Articolo 83, comma 1, lettera </w:t>
      </w:r>
      <w:r w:rsidRPr="002255D0">
        <w:rPr>
          <w:rFonts w:ascii="Cambria" w:hAnsi="Cambria" w:cs="Arial"/>
          <w:b w:val="0"/>
          <w:i/>
          <w:smallCaps w:val="0"/>
          <w:color w:val="000000"/>
          <w:sz w:val="20"/>
          <w:szCs w:val="20"/>
          <w:highlight w:val="yellow"/>
        </w:rPr>
        <w:t>b)</w:t>
      </w:r>
      <w:r w:rsidRPr="002255D0">
        <w:rPr>
          <w:rFonts w:ascii="Cambria" w:hAnsi="Cambria" w:cs="Arial"/>
          <w:b w:val="0"/>
          <w:smallCaps w:val="0"/>
          <w:color w:val="000000"/>
          <w:sz w:val="20"/>
          <w:szCs w:val="20"/>
          <w:highlight w:val="yellow"/>
        </w:rPr>
        <w:t>, del Codice)</w:t>
      </w:r>
    </w:p>
    <w:p w:rsidR="00A23B3E" w:rsidRPr="00DD56B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olor w:val="000000"/>
          <w:sz w:val="20"/>
          <w:szCs w:val="20"/>
          <w:highlight w:val="yellow"/>
        </w:rPr>
      </w:pPr>
      <w:r w:rsidRPr="00DD56BE">
        <w:rPr>
          <w:rFonts w:ascii="Cambria" w:hAnsi="Cambria" w:cs="Arial"/>
          <w:b/>
          <w:color w:val="000000"/>
          <w:w w:val="0"/>
          <w:sz w:val="20"/>
          <w:szCs w:val="20"/>
          <w:highlight w:val="yellow"/>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DD56BE"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r w:rsidRPr="00DD56BE">
              <w:rPr>
                <w:rFonts w:ascii="Cambria" w:hAnsi="Cambria" w:cs="Arial"/>
                <w:b/>
                <w:sz w:val="20"/>
                <w:szCs w:val="20"/>
                <w:highlight w:val="yellow"/>
              </w:rPr>
              <w:t>Capacità economica e finanziaria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sz w:val="20"/>
                <w:szCs w:val="20"/>
                <w:highlight w:val="yellow"/>
              </w:rPr>
            </w:pPr>
            <w:r w:rsidRPr="00DD56BE">
              <w:rPr>
                <w:rFonts w:ascii="Cambria" w:hAnsi="Cambria" w:cs="Arial"/>
                <w:b/>
                <w:sz w:val="20"/>
                <w:szCs w:val="20"/>
                <w:highlight w:val="yellow"/>
              </w:rPr>
              <w:t>Risposta</w:t>
            </w:r>
            <w:r w:rsidRPr="00DD56BE">
              <w:rPr>
                <w:rFonts w:ascii="Cambria" w:hAnsi="Cambria" w:cs="Arial"/>
                <w:b/>
                <w:i/>
                <w:sz w:val="20"/>
                <w:szCs w:val="20"/>
                <w:highlight w:val="yellow"/>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ind w:left="284" w:hanging="284"/>
              <w:rPr>
                <w:rFonts w:ascii="Cambria" w:hAnsi="Cambria" w:cs="Arial"/>
                <w:b/>
                <w:sz w:val="20"/>
                <w:szCs w:val="20"/>
                <w:highlight w:val="yellow"/>
              </w:rPr>
            </w:pPr>
            <w:r w:rsidRPr="00DD56BE">
              <w:rPr>
                <w:rFonts w:ascii="Cambria" w:hAnsi="Cambria" w:cs="Arial"/>
                <w:sz w:val="20"/>
                <w:szCs w:val="20"/>
                <w:highlight w:val="yellow"/>
              </w:rPr>
              <w:t>1</w:t>
            </w:r>
            <w:proofErr w:type="gramStart"/>
            <w:r w:rsidRPr="00DD56BE">
              <w:rPr>
                <w:rFonts w:ascii="Cambria" w:hAnsi="Cambria" w:cs="Arial"/>
                <w:sz w:val="20"/>
                <w:szCs w:val="20"/>
                <w:highlight w:val="yellow"/>
              </w:rPr>
              <w:t>a)  Il</w:t>
            </w:r>
            <w:proofErr w:type="gramEnd"/>
            <w:r w:rsidRPr="00DD56BE">
              <w:rPr>
                <w:rFonts w:ascii="Cambria" w:hAnsi="Cambria" w:cs="Arial"/>
                <w:sz w:val="20"/>
                <w:szCs w:val="20"/>
                <w:highlight w:val="yellow"/>
              </w:rPr>
              <w:t xml:space="preserve"> </w:t>
            </w:r>
            <w:r w:rsidRPr="00DD56BE">
              <w:rPr>
                <w:rFonts w:ascii="Cambria" w:hAnsi="Cambria" w:cs="Arial"/>
                <w:b/>
                <w:sz w:val="20"/>
                <w:szCs w:val="20"/>
                <w:highlight w:val="yellow"/>
              </w:rPr>
              <w:t>fatturato annuo</w:t>
            </w:r>
            <w:r w:rsidRPr="00DD56BE">
              <w:rPr>
                <w:rFonts w:ascii="Cambria" w:hAnsi="Cambria" w:cs="Arial"/>
                <w:sz w:val="20"/>
                <w:szCs w:val="20"/>
                <w:highlight w:val="yellow"/>
              </w:rPr>
              <w:t xml:space="preserve"> ("generale") dell'operatore economico per il numero di esercizi richiesto nell'avviso o bando pertinente o nei documenti di gara è il seguente</w:t>
            </w:r>
            <w:r w:rsidRPr="00DD56BE">
              <w:rPr>
                <w:rFonts w:ascii="Cambria" w:hAnsi="Cambria" w:cs="Arial"/>
                <w:b/>
                <w:sz w:val="20"/>
                <w:szCs w:val="20"/>
                <w:highlight w:val="yellow"/>
              </w:rPr>
              <w:t>:</w:t>
            </w:r>
          </w:p>
          <w:p w:rsidR="00A23B3E" w:rsidRPr="00DD56BE" w:rsidRDefault="00A23B3E">
            <w:pPr>
              <w:ind w:left="284" w:hanging="284"/>
              <w:rPr>
                <w:rFonts w:ascii="Cambria" w:hAnsi="Cambria" w:cs="Arial"/>
                <w:b/>
                <w:sz w:val="20"/>
                <w:szCs w:val="20"/>
                <w:highlight w:val="yellow"/>
              </w:rPr>
            </w:pPr>
          </w:p>
          <w:p w:rsidR="00A23B3E" w:rsidRPr="00DD56BE" w:rsidRDefault="00A23B3E">
            <w:pPr>
              <w:ind w:left="284" w:hanging="284"/>
              <w:rPr>
                <w:rFonts w:ascii="Cambria" w:hAnsi="Cambria" w:cs="Arial"/>
                <w:sz w:val="20"/>
                <w:szCs w:val="20"/>
                <w:highlight w:val="yellow"/>
              </w:rPr>
            </w:pPr>
            <w:r w:rsidRPr="00DD56BE">
              <w:rPr>
                <w:rFonts w:ascii="Cambria" w:hAnsi="Cambria" w:cs="Arial"/>
                <w:b/>
                <w:sz w:val="20"/>
                <w:szCs w:val="20"/>
                <w:highlight w:val="yellow"/>
              </w:rPr>
              <w:t>e/o,</w:t>
            </w:r>
          </w:p>
          <w:p w:rsidR="00A23B3E" w:rsidRPr="00DD56BE" w:rsidRDefault="00A23B3E">
            <w:pPr>
              <w:ind w:left="284" w:hanging="142"/>
              <w:rPr>
                <w:rFonts w:ascii="Cambria" w:hAnsi="Cambria" w:cs="Arial"/>
                <w:sz w:val="20"/>
                <w:szCs w:val="20"/>
                <w:highlight w:val="yellow"/>
              </w:rPr>
            </w:pPr>
          </w:p>
          <w:p w:rsidR="00A23B3E" w:rsidRPr="00DD56BE" w:rsidRDefault="00A23B3E">
            <w:pPr>
              <w:ind w:left="284" w:hanging="284"/>
              <w:rPr>
                <w:rFonts w:ascii="Cambria" w:hAnsi="Cambria" w:cs="Arial"/>
                <w:sz w:val="20"/>
                <w:szCs w:val="20"/>
                <w:highlight w:val="yellow"/>
              </w:rPr>
            </w:pPr>
            <w:r w:rsidRPr="00DD56BE">
              <w:rPr>
                <w:rFonts w:ascii="Cambria" w:hAnsi="Cambria" w:cs="Arial"/>
                <w:sz w:val="20"/>
                <w:szCs w:val="20"/>
                <w:highlight w:val="yellow"/>
              </w:rPr>
              <w:t>1</w:t>
            </w:r>
            <w:proofErr w:type="gramStart"/>
            <w:r w:rsidRPr="00DD56BE">
              <w:rPr>
                <w:rFonts w:ascii="Cambria" w:hAnsi="Cambria" w:cs="Arial"/>
                <w:sz w:val="20"/>
                <w:szCs w:val="20"/>
                <w:highlight w:val="yellow"/>
              </w:rPr>
              <w:t>b)  Il</w:t>
            </w:r>
            <w:proofErr w:type="gramEnd"/>
            <w:r w:rsidRPr="00DD56BE">
              <w:rPr>
                <w:rFonts w:ascii="Cambria" w:hAnsi="Cambria" w:cs="Arial"/>
                <w:sz w:val="20"/>
                <w:szCs w:val="20"/>
                <w:highlight w:val="yellow"/>
              </w:rPr>
              <w:t xml:space="preserve"> </w:t>
            </w:r>
            <w:r w:rsidRPr="00DD56BE">
              <w:rPr>
                <w:rFonts w:ascii="Cambria" w:hAnsi="Cambria" w:cs="Arial"/>
                <w:b/>
                <w:sz w:val="20"/>
                <w:szCs w:val="20"/>
                <w:highlight w:val="yellow"/>
              </w:rPr>
              <w:t>fatturato annuo medio</w:t>
            </w:r>
            <w:r w:rsidRPr="00DD56BE">
              <w:rPr>
                <w:rFonts w:ascii="Cambria" w:hAnsi="Cambria" w:cs="Arial"/>
                <w:sz w:val="20"/>
                <w:szCs w:val="20"/>
                <w:highlight w:val="yellow"/>
              </w:rPr>
              <w:t xml:space="preserve"> dell'operatore economico </w:t>
            </w:r>
            <w:r w:rsidRPr="00DD56BE">
              <w:rPr>
                <w:rFonts w:ascii="Cambria" w:hAnsi="Cambria" w:cs="Arial"/>
                <w:b/>
                <w:sz w:val="20"/>
                <w:szCs w:val="20"/>
                <w:highlight w:val="yellow"/>
              </w:rPr>
              <w:t xml:space="preserve">per il numero di esercizi richiesto nell'avviso o bando pertinente o nei documenti di gara è il seguente </w:t>
            </w:r>
            <w:r w:rsidRPr="00DD56BE">
              <w:rPr>
                <w:rFonts w:ascii="Cambria" w:hAnsi="Cambria" w:cs="Arial"/>
                <w:sz w:val="20"/>
                <w:szCs w:val="20"/>
                <w:highlight w:val="yellow"/>
              </w:rPr>
              <w:t>(</w:t>
            </w:r>
            <w:r w:rsidRPr="00DD56BE">
              <w:rPr>
                <w:rStyle w:val="Rimandonotaapidipagina"/>
                <w:rFonts w:ascii="Cambria" w:hAnsi="Cambria" w:cs="Arial"/>
                <w:sz w:val="20"/>
                <w:szCs w:val="20"/>
                <w:highlight w:val="yellow"/>
              </w:rPr>
              <w:footnoteReference w:id="26"/>
            </w:r>
            <w:r w:rsidRPr="00DD56BE">
              <w:rPr>
                <w:rFonts w:ascii="Cambria" w:hAnsi="Cambria" w:cs="Arial"/>
                <w:sz w:val="20"/>
                <w:szCs w:val="20"/>
                <w:highlight w:val="yellow"/>
              </w:rPr>
              <w:t>)</w:t>
            </w:r>
            <w:r w:rsidRPr="00DD56BE">
              <w:rPr>
                <w:rFonts w:ascii="Cambria" w:hAnsi="Cambria" w:cs="Arial"/>
                <w:b/>
                <w:sz w:val="20"/>
                <w:szCs w:val="20"/>
                <w:highlight w:val="yellow"/>
              </w:rPr>
              <w:t>:</w:t>
            </w:r>
          </w:p>
          <w:p w:rsidR="00A23B3E" w:rsidRPr="00DD56BE" w:rsidRDefault="00A23B3E">
            <w:pPr>
              <w:ind w:left="284" w:hanging="284"/>
              <w:rPr>
                <w:rFonts w:ascii="Cambria" w:hAnsi="Cambria"/>
                <w:sz w:val="20"/>
                <w:szCs w:val="20"/>
                <w:highlight w:val="yellow"/>
              </w:rPr>
            </w:pPr>
            <w:r w:rsidRPr="00DD56BE">
              <w:rPr>
                <w:rFonts w:ascii="Cambria" w:hAnsi="Cambria" w:cs="Arial"/>
                <w:sz w:val="20"/>
                <w:szCs w:val="20"/>
                <w:highlight w:val="yellow"/>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E40432" w:rsidRPr="00DD56BE" w:rsidRDefault="00A23B3E">
            <w:pPr>
              <w:rPr>
                <w:rFonts w:ascii="Cambria" w:hAnsi="Cambria" w:cs="Arial"/>
                <w:sz w:val="20"/>
                <w:szCs w:val="20"/>
                <w:highlight w:val="yellow"/>
              </w:rPr>
            </w:pPr>
            <w:proofErr w:type="gramStart"/>
            <w:r w:rsidRPr="00DD56BE">
              <w:rPr>
                <w:rFonts w:ascii="Cambria" w:hAnsi="Cambria" w:cs="Arial"/>
                <w:sz w:val="20"/>
                <w:szCs w:val="20"/>
                <w:highlight w:val="yellow"/>
              </w:rPr>
              <w:t>esercizio:  [</w:t>
            </w:r>
            <w:proofErr w:type="gramEnd"/>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fatturato: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valuta</w:t>
            </w:r>
            <w:r w:rsidRPr="00DD56BE">
              <w:rPr>
                <w:rFonts w:ascii="Cambria" w:hAnsi="Cambria" w:cs="Arial"/>
                <w:sz w:val="20"/>
                <w:szCs w:val="20"/>
                <w:highlight w:val="yellow"/>
              </w:rPr>
              <w:br/>
              <w:t>esercizio: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fatturato: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valuta</w:t>
            </w:r>
            <w:r w:rsidRPr="00DD56BE">
              <w:rPr>
                <w:rFonts w:ascii="Cambria" w:hAnsi="Cambria" w:cs="Arial"/>
                <w:sz w:val="20"/>
                <w:szCs w:val="20"/>
                <w:highlight w:val="yellow"/>
              </w:rPr>
              <w:br/>
              <w:t>esercizio: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fatturato: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valuta</w:t>
            </w:r>
            <w:r w:rsidRPr="00DD56BE">
              <w:rPr>
                <w:rFonts w:ascii="Cambria" w:hAnsi="Cambria" w:cs="Arial"/>
                <w:sz w:val="20"/>
                <w:szCs w:val="20"/>
                <w:highlight w:val="yellow"/>
              </w:rPr>
              <w:br/>
            </w:r>
            <w:r w:rsidRPr="00DD56BE">
              <w:rPr>
                <w:rFonts w:ascii="Cambria" w:hAnsi="Cambria" w:cs="Arial"/>
                <w:sz w:val="20"/>
                <w:szCs w:val="20"/>
                <w:highlight w:val="yellow"/>
              </w:rPr>
              <w:br/>
            </w:r>
          </w:p>
          <w:p w:rsidR="00E40432" w:rsidRPr="00DD56BE" w:rsidRDefault="00E40432">
            <w:pPr>
              <w:rPr>
                <w:rFonts w:ascii="Cambria" w:hAnsi="Cambria" w:cs="Arial"/>
                <w:sz w:val="20"/>
                <w:szCs w:val="20"/>
                <w:highlight w:val="yellow"/>
              </w:rPr>
            </w:pPr>
          </w:p>
          <w:p w:rsidR="00E40432" w:rsidRPr="00DD56BE" w:rsidRDefault="00E40432">
            <w:pPr>
              <w:rPr>
                <w:rFonts w:ascii="Cambria" w:hAnsi="Cambria" w:cs="Arial"/>
                <w:sz w:val="20"/>
                <w:szCs w:val="20"/>
                <w:highlight w:val="yellow"/>
              </w:rPr>
            </w:pPr>
          </w:p>
          <w:p w:rsidR="00A23B3E" w:rsidRPr="00DD56BE" w:rsidRDefault="00A23B3E">
            <w:pPr>
              <w:rPr>
                <w:rFonts w:ascii="Cambria" w:hAnsi="Cambria" w:cs="Arial"/>
                <w:sz w:val="20"/>
                <w:szCs w:val="20"/>
                <w:highlight w:val="yellow"/>
              </w:rPr>
            </w:pPr>
            <w:r w:rsidRPr="00DD56BE">
              <w:rPr>
                <w:rFonts w:ascii="Cambria" w:hAnsi="Cambria" w:cs="Arial"/>
                <w:sz w:val="20"/>
                <w:szCs w:val="20"/>
                <w:highlight w:val="yellow"/>
              </w:rPr>
              <w:br/>
              <w:t>(numero di esercizi, fatturato medio)</w:t>
            </w:r>
            <w:r w:rsidRPr="00DD56BE">
              <w:rPr>
                <w:rFonts w:ascii="Cambria" w:hAnsi="Cambria" w:cs="Arial"/>
                <w:b/>
                <w:sz w:val="20"/>
                <w:szCs w:val="20"/>
                <w:highlight w:val="yellow"/>
              </w:rPr>
              <w:t>:</w:t>
            </w:r>
            <w:r w:rsidRPr="00DD56BE">
              <w:rPr>
                <w:rFonts w:ascii="Cambria" w:hAnsi="Cambria" w:cs="Arial"/>
                <w:sz w:val="20"/>
                <w:szCs w:val="20"/>
                <w:highlight w:val="yellow"/>
              </w:rPr>
              <w:t xml:space="preserve">  </w:t>
            </w:r>
          </w:p>
          <w:p w:rsidR="00A23B3E" w:rsidRPr="00DD56BE" w:rsidRDefault="00A23B3E">
            <w:pPr>
              <w:rPr>
                <w:rFonts w:ascii="Cambria" w:hAnsi="Cambria" w:cs="Arial"/>
                <w:sz w:val="20"/>
                <w:szCs w:val="20"/>
                <w:highlight w:val="yellow"/>
              </w:rPr>
            </w:pPr>
            <w:proofErr w:type="gramStart"/>
            <w:r w:rsidRPr="00DD56BE">
              <w:rPr>
                <w:rFonts w:ascii="Cambria" w:hAnsi="Cambria" w:cs="Arial"/>
                <w:sz w:val="20"/>
                <w:szCs w:val="20"/>
                <w:highlight w:val="yellow"/>
              </w:rPr>
              <w:t>[</w:t>
            </w:r>
            <w:r w:rsidR="00E40432" w:rsidRPr="00DD56BE">
              <w:rPr>
                <w:rFonts w:ascii="Cambria" w:hAnsi="Cambria" w:cs="Arial"/>
                <w:sz w:val="20"/>
                <w:szCs w:val="20"/>
                <w:highlight w:val="yellow"/>
              </w:rPr>
              <w:t xml:space="preserve">  </w:t>
            </w:r>
            <w:proofErr w:type="gramEnd"/>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 valuta</w:t>
            </w:r>
          </w:p>
          <w:p w:rsidR="00A23B3E" w:rsidRPr="00DD56BE" w:rsidRDefault="00A23B3E">
            <w:pPr>
              <w:rPr>
                <w:rFonts w:ascii="Cambria" w:hAnsi="Cambria" w:cs="Arial"/>
                <w:sz w:val="20"/>
                <w:szCs w:val="20"/>
                <w:highlight w:val="yellow"/>
              </w:rPr>
            </w:pPr>
            <w:r w:rsidRPr="00DD56BE">
              <w:rPr>
                <w:rFonts w:ascii="Cambria" w:hAnsi="Cambria" w:cs="Arial"/>
                <w:sz w:val="20"/>
                <w:szCs w:val="20"/>
                <w:highlight w:val="yellow"/>
              </w:rPr>
              <w:t xml:space="preserve">(indirizzo web, autorità o organismo di emanazione, riferimento preciso della documentazione): </w:t>
            </w:r>
          </w:p>
          <w:p w:rsidR="00A23B3E" w:rsidRPr="00F84DB2" w:rsidRDefault="00A23B3E">
            <w:pPr>
              <w:rPr>
                <w:rFonts w:ascii="Cambria" w:hAnsi="Cambria"/>
                <w:sz w:val="20"/>
                <w:szCs w:val="20"/>
              </w:rPr>
            </w:pPr>
            <w:r w:rsidRPr="00DD56BE">
              <w:rPr>
                <w:rFonts w:ascii="Cambria" w:hAnsi="Cambria" w:cs="Arial"/>
                <w:sz w:val="20"/>
                <w:szCs w:val="20"/>
                <w:highlight w:val="yellow"/>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rsidP="00BF74E1">
            <w:pPr>
              <w:ind w:left="284" w:hanging="284"/>
              <w:jc w:val="both"/>
              <w:rPr>
                <w:rFonts w:ascii="Cambria" w:hAnsi="Cambria" w:cs="Arial"/>
                <w:b/>
                <w:sz w:val="20"/>
                <w:szCs w:val="20"/>
                <w:highlight w:val="yellow"/>
              </w:rPr>
            </w:pPr>
            <w:r w:rsidRPr="00DD56BE">
              <w:rPr>
                <w:rFonts w:ascii="Cambria" w:hAnsi="Cambria" w:cs="Arial"/>
                <w:sz w:val="20"/>
                <w:szCs w:val="20"/>
                <w:highlight w:val="yellow"/>
              </w:rPr>
              <w:t>2</w:t>
            </w:r>
            <w:proofErr w:type="gramStart"/>
            <w:r w:rsidRPr="00DD56BE">
              <w:rPr>
                <w:rFonts w:ascii="Cambria" w:hAnsi="Cambria" w:cs="Arial"/>
                <w:sz w:val="20"/>
                <w:szCs w:val="20"/>
                <w:highlight w:val="yellow"/>
              </w:rPr>
              <w:t>a)  Il</w:t>
            </w:r>
            <w:proofErr w:type="gramEnd"/>
            <w:r w:rsidRPr="00DD56BE">
              <w:rPr>
                <w:rFonts w:ascii="Cambria" w:hAnsi="Cambria" w:cs="Arial"/>
                <w:sz w:val="20"/>
                <w:szCs w:val="20"/>
                <w:highlight w:val="yellow"/>
              </w:rPr>
              <w:t xml:space="preserve"> </w:t>
            </w:r>
            <w:r w:rsidRPr="00DD56BE">
              <w:rPr>
                <w:rFonts w:ascii="Cambria" w:hAnsi="Cambria" w:cs="Arial"/>
                <w:b/>
                <w:sz w:val="20"/>
                <w:szCs w:val="20"/>
                <w:highlight w:val="yellow"/>
              </w:rPr>
              <w:t>fatturato</w:t>
            </w:r>
            <w:r w:rsidRPr="00DD56BE">
              <w:rPr>
                <w:rFonts w:ascii="Cambria" w:hAnsi="Cambria" w:cs="Arial"/>
                <w:sz w:val="20"/>
                <w:szCs w:val="20"/>
                <w:highlight w:val="yellow"/>
              </w:rPr>
              <w:t xml:space="preserve"> annuo ("specifico") dell'operatore economico</w:t>
            </w:r>
            <w:r w:rsidRPr="00DD56BE">
              <w:rPr>
                <w:rFonts w:ascii="Cambria" w:hAnsi="Cambria" w:cs="Arial"/>
                <w:b/>
                <w:sz w:val="20"/>
                <w:szCs w:val="20"/>
                <w:highlight w:val="yellow"/>
              </w:rPr>
              <w:t xml:space="preserve"> nel settore di attività oggetto dell'appalto</w:t>
            </w:r>
            <w:r w:rsidRPr="00DD56BE">
              <w:rPr>
                <w:rFonts w:ascii="Cambria" w:hAnsi="Cambria" w:cs="Arial"/>
                <w:sz w:val="20"/>
                <w:szCs w:val="20"/>
                <w:highlight w:val="yellow"/>
              </w:rPr>
              <w:t xml:space="preserve"> e specificato nell'avviso o bando pertinente o nei documenti di gara per il numero di esercizi richiesto è il seguente:</w:t>
            </w:r>
          </w:p>
          <w:p w:rsidR="00A23B3E" w:rsidRPr="00DD56BE" w:rsidRDefault="00A23B3E">
            <w:pPr>
              <w:rPr>
                <w:rFonts w:ascii="Cambria" w:hAnsi="Cambria" w:cs="Arial"/>
                <w:sz w:val="20"/>
                <w:szCs w:val="20"/>
                <w:highlight w:val="yellow"/>
              </w:rPr>
            </w:pPr>
            <w:r w:rsidRPr="00DD56BE">
              <w:rPr>
                <w:rFonts w:ascii="Cambria" w:hAnsi="Cambria" w:cs="Arial"/>
                <w:b/>
                <w:sz w:val="20"/>
                <w:szCs w:val="20"/>
                <w:highlight w:val="yellow"/>
              </w:rPr>
              <w:t>e/o,</w:t>
            </w:r>
          </w:p>
          <w:p w:rsidR="00A23B3E" w:rsidRPr="00DD56BE" w:rsidRDefault="00A23B3E" w:rsidP="00BF74E1">
            <w:pPr>
              <w:ind w:left="284" w:hanging="284"/>
              <w:jc w:val="both"/>
              <w:rPr>
                <w:rFonts w:ascii="Cambria" w:hAnsi="Cambria" w:cs="Arial"/>
                <w:sz w:val="20"/>
                <w:szCs w:val="20"/>
                <w:highlight w:val="yellow"/>
              </w:rPr>
            </w:pPr>
            <w:r w:rsidRPr="00DD56BE">
              <w:rPr>
                <w:rFonts w:ascii="Cambria" w:hAnsi="Cambria" w:cs="Arial"/>
                <w:sz w:val="20"/>
                <w:szCs w:val="20"/>
                <w:highlight w:val="yellow"/>
              </w:rPr>
              <w:t xml:space="preserve">2b) Il </w:t>
            </w:r>
            <w:r w:rsidRPr="00DD56BE">
              <w:rPr>
                <w:rFonts w:ascii="Cambria" w:hAnsi="Cambria" w:cs="Arial"/>
                <w:b/>
                <w:sz w:val="20"/>
                <w:szCs w:val="20"/>
                <w:highlight w:val="yellow"/>
              </w:rPr>
              <w:t>fatturato annuo medio</w:t>
            </w:r>
            <w:r w:rsidRPr="00DD56BE">
              <w:rPr>
                <w:rFonts w:ascii="Cambria" w:hAnsi="Cambria" w:cs="Arial"/>
                <w:sz w:val="20"/>
                <w:szCs w:val="20"/>
                <w:highlight w:val="yellow"/>
              </w:rPr>
              <w:t xml:space="preserve"> dell'operatore economico </w:t>
            </w:r>
            <w:r w:rsidRPr="00DD56BE">
              <w:rPr>
                <w:rFonts w:ascii="Cambria" w:hAnsi="Cambria" w:cs="Arial"/>
                <w:b/>
                <w:sz w:val="20"/>
                <w:szCs w:val="20"/>
                <w:highlight w:val="yellow"/>
              </w:rPr>
              <w:t xml:space="preserve">nel settore e per il numero di esercizi specificato nell'avviso o bando pertinente o nei documenti di gara è il seguente </w:t>
            </w:r>
            <w:r w:rsidRPr="00DD56BE">
              <w:rPr>
                <w:rFonts w:ascii="Cambria" w:hAnsi="Cambria" w:cs="Arial"/>
                <w:sz w:val="20"/>
                <w:szCs w:val="20"/>
                <w:highlight w:val="yellow"/>
              </w:rPr>
              <w:t>(</w:t>
            </w:r>
            <w:r w:rsidRPr="00DD56BE">
              <w:rPr>
                <w:rStyle w:val="Rimandonotaapidipagina"/>
                <w:rFonts w:ascii="Cambria" w:hAnsi="Cambria" w:cs="Arial"/>
                <w:sz w:val="20"/>
                <w:szCs w:val="20"/>
                <w:highlight w:val="yellow"/>
              </w:rPr>
              <w:footnoteReference w:id="27"/>
            </w:r>
            <w:r w:rsidRPr="00DD56BE">
              <w:rPr>
                <w:rFonts w:ascii="Cambria" w:hAnsi="Cambria" w:cs="Arial"/>
                <w:sz w:val="20"/>
                <w:szCs w:val="20"/>
                <w:highlight w:val="yellow"/>
              </w:rPr>
              <w:t>)</w:t>
            </w:r>
            <w:r w:rsidRPr="00DD56BE">
              <w:rPr>
                <w:rFonts w:ascii="Cambria" w:hAnsi="Cambria" w:cs="Arial"/>
                <w:b/>
                <w:sz w:val="20"/>
                <w:szCs w:val="20"/>
                <w:highlight w:val="yellow"/>
              </w:rPr>
              <w:t>:</w:t>
            </w:r>
          </w:p>
          <w:p w:rsidR="00A23B3E" w:rsidRPr="00DD56BE" w:rsidRDefault="00A23B3E">
            <w:pPr>
              <w:rPr>
                <w:rFonts w:ascii="Cambria" w:hAnsi="Cambria"/>
                <w:sz w:val="20"/>
                <w:szCs w:val="20"/>
                <w:highlight w:val="yellow"/>
              </w:rPr>
            </w:pPr>
            <w:r w:rsidRPr="00DD56BE">
              <w:rPr>
                <w:rFonts w:ascii="Cambria" w:hAnsi="Cambria" w:cs="Arial"/>
                <w:sz w:val="20"/>
                <w:szCs w:val="20"/>
                <w:highlight w:val="yellow"/>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E40432" w:rsidRPr="00DD56BE" w:rsidRDefault="00E40432">
            <w:pPr>
              <w:rPr>
                <w:rFonts w:ascii="Cambria" w:hAnsi="Cambria" w:cs="Arial"/>
                <w:sz w:val="20"/>
                <w:szCs w:val="20"/>
                <w:highlight w:val="yellow"/>
              </w:rPr>
            </w:pPr>
            <w:proofErr w:type="gramStart"/>
            <w:r w:rsidRPr="00DD56BE">
              <w:rPr>
                <w:rFonts w:ascii="Cambria" w:hAnsi="Cambria" w:cs="Arial"/>
                <w:sz w:val="20"/>
                <w:szCs w:val="20"/>
                <w:highlight w:val="yellow"/>
              </w:rPr>
              <w:t>esercizio:  [</w:t>
            </w:r>
            <w:proofErr w:type="gramEnd"/>
            <w:r w:rsidRPr="00DD56BE">
              <w:rPr>
                <w:rFonts w:ascii="Cambria" w:hAnsi="Cambria" w:cs="Arial"/>
                <w:sz w:val="20"/>
                <w:szCs w:val="20"/>
                <w:highlight w:val="yellow"/>
              </w:rPr>
              <w:t xml:space="preserve">        ] fatturato: [                                              ] [    ] valuta</w:t>
            </w:r>
            <w:r w:rsidRPr="00DD56BE">
              <w:rPr>
                <w:rFonts w:ascii="Cambria" w:hAnsi="Cambria" w:cs="Arial"/>
                <w:sz w:val="20"/>
                <w:szCs w:val="20"/>
                <w:highlight w:val="yellow"/>
              </w:rPr>
              <w:br/>
              <w:t>esercizio:  [        ] fatturato: [                                              ] [    ] valuta</w:t>
            </w:r>
            <w:r w:rsidRPr="00DD56BE">
              <w:rPr>
                <w:rFonts w:ascii="Cambria" w:hAnsi="Cambria" w:cs="Arial"/>
                <w:sz w:val="20"/>
                <w:szCs w:val="20"/>
                <w:highlight w:val="yellow"/>
              </w:rPr>
              <w:br/>
              <w:t>esercizio:  [        ] fatturato: [                                              ] [    ] valuta</w:t>
            </w:r>
            <w:r w:rsidR="00A23B3E" w:rsidRPr="00DD56BE">
              <w:rPr>
                <w:rFonts w:ascii="Cambria" w:hAnsi="Cambria" w:cs="Arial"/>
                <w:sz w:val="20"/>
                <w:szCs w:val="20"/>
                <w:highlight w:val="yellow"/>
              </w:rPr>
              <w:br/>
            </w:r>
            <w:r w:rsidR="00A23B3E" w:rsidRPr="00DD56BE">
              <w:rPr>
                <w:rFonts w:ascii="Cambria" w:hAnsi="Cambria" w:cs="Arial"/>
                <w:sz w:val="20"/>
                <w:szCs w:val="20"/>
                <w:highlight w:val="yellow"/>
              </w:rPr>
              <w:br/>
            </w:r>
          </w:p>
          <w:p w:rsidR="00A23B3E" w:rsidRPr="00DD56BE" w:rsidRDefault="00A23B3E">
            <w:pPr>
              <w:rPr>
                <w:rFonts w:ascii="Cambria" w:hAnsi="Cambria" w:cs="Arial"/>
                <w:sz w:val="20"/>
                <w:szCs w:val="20"/>
                <w:highlight w:val="yellow"/>
              </w:rPr>
            </w:pPr>
            <w:r w:rsidRPr="00DD56BE">
              <w:rPr>
                <w:rFonts w:ascii="Cambria" w:hAnsi="Cambria" w:cs="Arial"/>
                <w:sz w:val="20"/>
                <w:szCs w:val="20"/>
                <w:highlight w:val="yellow"/>
              </w:rPr>
              <w:br/>
              <w:t>(numero di esercizi, fatturato medio)</w:t>
            </w:r>
            <w:r w:rsidRPr="00DD56BE">
              <w:rPr>
                <w:rFonts w:ascii="Cambria" w:hAnsi="Cambria" w:cs="Arial"/>
                <w:b/>
                <w:sz w:val="20"/>
                <w:szCs w:val="20"/>
                <w:highlight w:val="yellow"/>
              </w:rPr>
              <w:t>:</w:t>
            </w:r>
            <w:r w:rsidRPr="00DD56BE">
              <w:rPr>
                <w:rFonts w:ascii="Cambria" w:hAnsi="Cambria" w:cs="Arial"/>
                <w:sz w:val="20"/>
                <w:szCs w:val="20"/>
                <w:highlight w:val="yellow"/>
              </w:rPr>
              <w:t xml:space="preserve"> </w:t>
            </w:r>
          </w:p>
          <w:p w:rsidR="00A23B3E" w:rsidRPr="00DD56BE" w:rsidRDefault="00A23B3E">
            <w:pPr>
              <w:rPr>
                <w:rFonts w:ascii="Cambria" w:hAnsi="Cambria" w:cs="Arial"/>
                <w:sz w:val="20"/>
                <w:szCs w:val="20"/>
                <w:highlight w:val="yellow"/>
              </w:rPr>
            </w:pPr>
            <w:r w:rsidRPr="00DD56BE">
              <w:rPr>
                <w:rFonts w:ascii="Cambria" w:hAnsi="Cambria" w:cs="Arial"/>
                <w:sz w:val="20"/>
                <w:szCs w:val="20"/>
                <w:highlight w:val="yellow"/>
              </w:rPr>
              <w:t>[……], [……] […] valuta</w:t>
            </w:r>
          </w:p>
          <w:p w:rsidR="00A23B3E" w:rsidRPr="00DD56BE" w:rsidRDefault="00A23B3E">
            <w:pPr>
              <w:rPr>
                <w:rFonts w:ascii="Cambria" w:hAnsi="Cambria" w:cs="Arial"/>
                <w:sz w:val="20"/>
                <w:szCs w:val="20"/>
                <w:highlight w:val="yellow"/>
              </w:rPr>
            </w:pPr>
            <w:r w:rsidRPr="00DD56BE">
              <w:rPr>
                <w:rFonts w:ascii="Cambria" w:hAnsi="Cambria" w:cs="Arial"/>
                <w:sz w:val="20"/>
                <w:szCs w:val="20"/>
                <w:highlight w:val="yellow"/>
              </w:rPr>
              <w:br/>
              <w:t xml:space="preserve">(indirizzo web, autorità o organismo di emanazione, riferimento preciso della documentazione): </w:t>
            </w:r>
          </w:p>
          <w:p w:rsidR="00A23B3E" w:rsidRPr="00DD56BE" w:rsidRDefault="00A23B3E">
            <w:pPr>
              <w:rPr>
                <w:rFonts w:ascii="Cambria" w:hAnsi="Cambria"/>
                <w:sz w:val="20"/>
                <w:szCs w:val="20"/>
                <w:highlight w:val="yellow"/>
              </w:rPr>
            </w:pPr>
            <w:r w:rsidRPr="00DD56BE">
              <w:rPr>
                <w:rFonts w:ascii="Cambria" w:hAnsi="Cambria" w:cs="Arial"/>
                <w:sz w:val="20"/>
                <w:szCs w:val="20"/>
                <w:highlight w:val="yellow"/>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rsidP="00BF74E1">
            <w:pPr>
              <w:jc w:val="both"/>
              <w:rPr>
                <w:rFonts w:ascii="Cambria" w:hAnsi="Cambria"/>
                <w:sz w:val="20"/>
                <w:szCs w:val="20"/>
                <w:highlight w:val="yellow"/>
              </w:rPr>
            </w:pPr>
            <w:r w:rsidRPr="00DD56BE">
              <w:rPr>
                <w:rFonts w:ascii="Cambria" w:hAnsi="Cambria" w:cs="Arial"/>
                <w:sz w:val="20"/>
                <w:szCs w:val="20"/>
                <w:highlight w:val="yellow"/>
              </w:rPr>
              <w:t>3) Se le informazioni relative al fatturato (generale o specifico) non sono disponibili per tutto il periodo richiesto, indicare la data di costituzione o di avvio delle attività dell'operatore economico: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rsidP="00E40432">
            <w:pPr>
              <w:rPr>
                <w:rFonts w:ascii="Cambria" w:hAnsi="Cambria"/>
                <w:sz w:val="20"/>
                <w:szCs w:val="20"/>
                <w:highlight w:val="yellow"/>
              </w:rPr>
            </w:pPr>
            <w:r w:rsidRPr="00DD56BE">
              <w:rPr>
                <w:rFonts w:ascii="Cambria" w:hAnsi="Cambria" w:cs="Arial"/>
                <w:sz w:val="20"/>
                <w:szCs w:val="20"/>
                <w:highlight w:val="yellow"/>
              </w:rPr>
              <w:t>[</w:t>
            </w:r>
            <w:r w:rsidR="00E40432" w:rsidRPr="00DD56BE">
              <w:rPr>
                <w:rFonts w:ascii="Cambria" w:hAnsi="Cambria" w:cs="Arial"/>
                <w:sz w:val="20"/>
                <w:szCs w:val="20"/>
                <w:highlight w:val="yellow"/>
              </w:rPr>
              <w:t xml:space="preserve">                                                                   </w:t>
            </w:r>
            <w:r w:rsidRPr="00DD56BE">
              <w:rPr>
                <w:rFonts w:ascii="Cambria" w:hAnsi="Cambria" w:cs="Arial"/>
                <w:sz w:val="20"/>
                <w:szCs w:val="20"/>
                <w:highlight w:val="yellow"/>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F351F0" w:rsidRPr="00DD56BE" w:rsidRDefault="00A23B3E" w:rsidP="00BF74E1">
            <w:pPr>
              <w:pStyle w:val="Paragrafoelenco1"/>
              <w:numPr>
                <w:ilvl w:val="0"/>
                <w:numId w:val="4"/>
              </w:numPr>
              <w:ind w:left="284" w:hanging="284"/>
              <w:jc w:val="both"/>
              <w:rPr>
                <w:rFonts w:ascii="Cambria" w:hAnsi="Cambria" w:cs="Arial"/>
                <w:sz w:val="20"/>
                <w:szCs w:val="20"/>
              </w:rPr>
            </w:pPr>
            <w:r w:rsidRPr="00DD56BE">
              <w:rPr>
                <w:rFonts w:ascii="Cambria" w:hAnsi="Cambria" w:cs="Arial"/>
                <w:sz w:val="20"/>
                <w:szCs w:val="20"/>
              </w:rPr>
              <w:t xml:space="preserve">Per quanto riguarda gli </w:t>
            </w:r>
            <w:r w:rsidRPr="00DD56BE">
              <w:rPr>
                <w:rFonts w:ascii="Cambria" w:hAnsi="Cambria" w:cs="Arial"/>
                <w:b/>
                <w:sz w:val="20"/>
                <w:szCs w:val="20"/>
              </w:rPr>
              <w:t xml:space="preserve">indici finanziari </w:t>
            </w:r>
            <w:r w:rsidRPr="00DD56BE">
              <w:rPr>
                <w:rFonts w:ascii="Cambria" w:hAnsi="Cambria" w:cs="Arial"/>
                <w:sz w:val="20"/>
                <w:szCs w:val="20"/>
              </w:rPr>
              <w:t>(</w:t>
            </w:r>
            <w:r w:rsidRPr="00DD56BE">
              <w:rPr>
                <w:rStyle w:val="Rimandonotaapidipagina"/>
                <w:rFonts w:ascii="Cambria" w:hAnsi="Cambria" w:cs="Arial"/>
                <w:sz w:val="20"/>
                <w:szCs w:val="20"/>
              </w:rPr>
              <w:footnoteReference w:id="28"/>
            </w:r>
            <w:r w:rsidRPr="00DD56BE">
              <w:rPr>
                <w:rFonts w:ascii="Cambria" w:hAnsi="Cambria" w:cs="Arial"/>
                <w:sz w:val="20"/>
                <w:szCs w:val="20"/>
              </w:rPr>
              <w:t>) specificati nell'avviso o bando pertinente o nei documenti di gar</w:t>
            </w:r>
            <w:r w:rsidRPr="00DD56BE">
              <w:rPr>
                <w:rFonts w:ascii="Cambria" w:hAnsi="Cambria" w:cs="Arial"/>
                <w:color w:val="000000"/>
                <w:sz w:val="20"/>
                <w:szCs w:val="20"/>
              </w:rPr>
              <w:t xml:space="preserve">a </w:t>
            </w:r>
            <w:r w:rsidRPr="00DD56BE">
              <w:rPr>
                <w:rFonts w:ascii="Cambria" w:hAnsi="Cambria" w:cs="Arial"/>
                <w:color w:val="000000"/>
                <w:sz w:val="20"/>
                <w:szCs w:val="20"/>
              </w:rPr>
              <w:lastRenderedPageBreak/>
              <w:t xml:space="preserve">ai sensi dell’art. 83 comma 4, lett. </w:t>
            </w:r>
            <w:r w:rsidRPr="00DD56BE">
              <w:rPr>
                <w:rFonts w:ascii="Cambria" w:hAnsi="Cambria" w:cs="Arial"/>
                <w:i/>
                <w:color w:val="000000"/>
                <w:sz w:val="20"/>
                <w:szCs w:val="20"/>
              </w:rPr>
              <w:t>b)</w:t>
            </w:r>
            <w:r w:rsidRPr="00DD56BE">
              <w:rPr>
                <w:rFonts w:ascii="Cambria" w:hAnsi="Cambria" w:cs="Arial"/>
                <w:color w:val="000000"/>
                <w:sz w:val="20"/>
                <w:szCs w:val="20"/>
              </w:rPr>
              <w:t xml:space="preserve">, del Codice, l'operatore economico dichiara che i valori attuali degli indici richiesti </w:t>
            </w:r>
            <w:r w:rsidRPr="00DD56BE">
              <w:rPr>
                <w:rFonts w:ascii="Cambria" w:hAnsi="Cambria" w:cs="Arial"/>
                <w:sz w:val="20"/>
                <w:szCs w:val="20"/>
              </w:rPr>
              <w:t>sono i seguenti:</w:t>
            </w:r>
          </w:p>
          <w:p w:rsidR="00A23B3E" w:rsidRPr="00DD56BE" w:rsidRDefault="00A23B3E">
            <w:pPr>
              <w:pStyle w:val="Paragrafoelenco1"/>
              <w:ind w:left="0"/>
              <w:rPr>
                <w:rFonts w:ascii="Cambria" w:hAnsi="Cambria"/>
                <w:sz w:val="20"/>
                <w:szCs w:val="20"/>
              </w:rPr>
            </w:pPr>
            <w:r w:rsidRPr="00DD56BE">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E40432" w:rsidRPr="00DD56BE" w:rsidRDefault="00A23B3E">
            <w:pPr>
              <w:rPr>
                <w:rFonts w:ascii="Cambria" w:hAnsi="Cambria" w:cs="Arial"/>
                <w:i/>
                <w:sz w:val="20"/>
                <w:szCs w:val="20"/>
              </w:rPr>
            </w:pPr>
            <w:r w:rsidRPr="00DD56BE">
              <w:rPr>
                <w:rFonts w:ascii="Cambria" w:hAnsi="Cambria" w:cs="Arial"/>
                <w:sz w:val="20"/>
                <w:szCs w:val="20"/>
              </w:rPr>
              <w:lastRenderedPageBreak/>
              <w:t>(indicazione dell'indice richiesto, come rapporto tra x e y (</w:t>
            </w:r>
            <w:r w:rsidRPr="00DD56BE">
              <w:rPr>
                <w:rStyle w:val="Rimandonotaapidipagina"/>
                <w:rFonts w:ascii="Cambria" w:hAnsi="Cambria" w:cs="Arial"/>
                <w:sz w:val="20"/>
                <w:szCs w:val="20"/>
              </w:rPr>
              <w:footnoteReference w:id="29"/>
            </w:r>
            <w:r w:rsidRPr="00DD56BE">
              <w:rPr>
                <w:rFonts w:ascii="Cambria" w:hAnsi="Cambria" w:cs="Arial"/>
                <w:sz w:val="20"/>
                <w:szCs w:val="20"/>
              </w:rPr>
              <w:t>), e valore)</w:t>
            </w:r>
            <w:r w:rsidRPr="00DD56BE">
              <w:rPr>
                <w:rFonts w:ascii="Cambria" w:hAnsi="Cambria" w:cs="Arial"/>
                <w:sz w:val="20"/>
                <w:szCs w:val="20"/>
              </w:rPr>
              <w:br/>
            </w:r>
            <w:r w:rsidRPr="00DD56BE">
              <w:rPr>
                <w:rFonts w:ascii="Cambria" w:hAnsi="Cambria" w:cs="Arial"/>
                <w:sz w:val="20"/>
                <w:szCs w:val="20"/>
              </w:rPr>
              <w:lastRenderedPageBreak/>
              <w:t>[</w:t>
            </w:r>
            <w:r w:rsidR="00E40432" w:rsidRPr="00DD56BE">
              <w:rPr>
                <w:rFonts w:ascii="Cambria" w:hAnsi="Cambria" w:cs="Arial"/>
                <w:sz w:val="20"/>
                <w:szCs w:val="20"/>
              </w:rPr>
              <w:t xml:space="preserve">                        </w:t>
            </w:r>
            <w:proofErr w:type="gramStart"/>
            <w:r w:rsidR="00E40432" w:rsidRPr="00DD56BE">
              <w:rPr>
                <w:rFonts w:ascii="Cambria" w:hAnsi="Cambria" w:cs="Arial"/>
                <w:sz w:val="20"/>
                <w:szCs w:val="20"/>
              </w:rPr>
              <w:t xml:space="preserve">  </w:t>
            </w:r>
            <w:r w:rsidRPr="00DD56BE">
              <w:rPr>
                <w:rFonts w:ascii="Cambria" w:hAnsi="Cambria" w:cs="Arial"/>
                <w:sz w:val="20"/>
                <w:szCs w:val="20"/>
              </w:rPr>
              <w:t>]</w:t>
            </w:r>
            <w:proofErr w:type="gramEnd"/>
            <w:r w:rsidRPr="00DD56BE">
              <w:rPr>
                <w:rFonts w:ascii="Cambria" w:hAnsi="Cambria" w:cs="Arial"/>
                <w:sz w:val="20"/>
                <w:szCs w:val="20"/>
              </w:rPr>
              <w:t>, [</w:t>
            </w:r>
            <w:r w:rsidR="00E40432" w:rsidRPr="00DD56BE">
              <w:rPr>
                <w:rFonts w:ascii="Cambria" w:hAnsi="Cambria" w:cs="Arial"/>
                <w:sz w:val="20"/>
                <w:szCs w:val="20"/>
              </w:rPr>
              <w:t xml:space="preserve">                      </w:t>
            </w:r>
            <w:r w:rsidRPr="00DD56BE">
              <w:rPr>
                <w:rFonts w:ascii="Cambria" w:hAnsi="Cambria" w:cs="Arial"/>
                <w:sz w:val="20"/>
                <w:szCs w:val="20"/>
              </w:rPr>
              <w:t>] (</w:t>
            </w:r>
            <w:r w:rsidRPr="00DD56BE">
              <w:rPr>
                <w:rStyle w:val="Rimandonotaapidipagina"/>
                <w:rFonts w:ascii="Cambria" w:hAnsi="Cambria" w:cs="Arial"/>
                <w:sz w:val="20"/>
                <w:szCs w:val="20"/>
              </w:rPr>
              <w:footnoteReference w:id="30"/>
            </w:r>
            <w:r w:rsidRPr="00DD56BE">
              <w:rPr>
                <w:rFonts w:ascii="Cambria" w:hAnsi="Cambria" w:cs="Arial"/>
                <w:sz w:val="20"/>
                <w:szCs w:val="20"/>
              </w:rPr>
              <w:t>)</w:t>
            </w:r>
            <w:r w:rsidRPr="00DD56BE">
              <w:rPr>
                <w:rFonts w:ascii="Cambria" w:hAnsi="Cambria" w:cs="Arial"/>
                <w:sz w:val="20"/>
                <w:szCs w:val="20"/>
              </w:rPr>
              <w:br/>
            </w:r>
          </w:p>
          <w:p w:rsidR="00A23B3E" w:rsidRPr="00DD56BE" w:rsidRDefault="00A23B3E">
            <w:pPr>
              <w:rPr>
                <w:rFonts w:ascii="Cambria" w:hAnsi="Cambria" w:cs="Arial"/>
                <w:sz w:val="20"/>
                <w:szCs w:val="20"/>
              </w:rPr>
            </w:pPr>
            <w:r w:rsidRPr="00DD56BE">
              <w:rPr>
                <w:rFonts w:ascii="Cambria" w:hAnsi="Cambria" w:cs="Arial"/>
                <w:i/>
                <w:sz w:val="20"/>
                <w:szCs w:val="20"/>
              </w:rPr>
              <w:br/>
            </w:r>
            <w:r w:rsidRPr="00DD56BE">
              <w:rPr>
                <w:rFonts w:ascii="Cambria" w:hAnsi="Cambria" w:cs="Arial"/>
                <w:sz w:val="20"/>
                <w:szCs w:val="20"/>
              </w:rPr>
              <w:t>(indirizzo web, autorità o organismo di emanazione, riferimento preciso della documentazione):</w:t>
            </w:r>
            <w:r w:rsidRPr="00DD56BE">
              <w:rPr>
                <w:rFonts w:ascii="Cambria" w:hAnsi="Cambria" w:cs="Arial"/>
                <w:i/>
                <w:sz w:val="20"/>
                <w:szCs w:val="20"/>
              </w:rPr>
              <w:t xml:space="preserve"> </w:t>
            </w:r>
          </w:p>
          <w:p w:rsidR="00A23B3E" w:rsidRPr="00DD56BE" w:rsidRDefault="00A23B3E">
            <w:pPr>
              <w:rPr>
                <w:rFonts w:ascii="Cambria" w:hAnsi="Cambria"/>
                <w:sz w:val="20"/>
                <w:szCs w:val="20"/>
              </w:rPr>
            </w:pPr>
            <w:r w:rsidRPr="00DD56BE">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rsidP="00F351F0">
            <w:pPr>
              <w:pStyle w:val="Paragrafoelenco1"/>
              <w:numPr>
                <w:ilvl w:val="0"/>
                <w:numId w:val="4"/>
              </w:numPr>
              <w:ind w:left="284" w:hanging="284"/>
              <w:rPr>
                <w:rStyle w:val="NormalBoldChar"/>
                <w:rFonts w:ascii="Cambria" w:eastAsia="Calibri" w:hAnsi="Cambria" w:cs="Arial"/>
                <w:b w:val="0"/>
                <w:sz w:val="20"/>
                <w:szCs w:val="20"/>
              </w:rPr>
            </w:pPr>
            <w:r w:rsidRPr="00DD56BE">
              <w:rPr>
                <w:rFonts w:ascii="Cambria" w:hAnsi="Cambria" w:cs="Arial"/>
                <w:sz w:val="20"/>
                <w:szCs w:val="20"/>
              </w:rPr>
              <w:lastRenderedPageBreak/>
              <w:t xml:space="preserve">L'importo assicurato </w:t>
            </w:r>
            <w:r w:rsidRPr="00DD56BE">
              <w:rPr>
                <w:rFonts w:ascii="Cambria" w:hAnsi="Cambria" w:cs="Arial"/>
                <w:color w:val="000000"/>
                <w:sz w:val="20"/>
                <w:szCs w:val="20"/>
              </w:rPr>
              <w:t xml:space="preserve">dalla </w:t>
            </w:r>
            <w:r w:rsidRPr="00DD56BE">
              <w:rPr>
                <w:rFonts w:ascii="Cambria" w:hAnsi="Cambria" w:cs="Arial"/>
                <w:b/>
                <w:color w:val="000000"/>
                <w:sz w:val="20"/>
                <w:szCs w:val="20"/>
              </w:rPr>
              <w:t>copertura contro i rischi professional</w:t>
            </w:r>
            <w:r w:rsidRPr="00DD56BE">
              <w:rPr>
                <w:rFonts w:ascii="Cambria" w:hAnsi="Cambria" w:cs="Arial"/>
                <w:color w:val="000000"/>
                <w:sz w:val="20"/>
                <w:szCs w:val="20"/>
              </w:rPr>
              <w:t xml:space="preserve">i è il seguente (articolo 83, comma 4, lettera </w:t>
            </w:r>
            <w:r w:rsidRPr="00DD56BE">
              <w:rPr>
                <w:rFonts w:ascii="Cambria" w:hAnsi="Cambria" w:cs="Arial"/>
                <w:i/>
                <w:color w:val="000000"/>
                <w:sz w:val="20"/>
                <w:szCs w:val="20"/>
              </w:rPr>
              <w:t>c)</w:t>
            </w:r>
            <w:r w:rsidRPr="00DD56BE">
              <w:rPr>
                <w:rFonts w:ascii="Cambria" w:hAnsi="Cambria" w:cs="Arial"/>
                <w:color w:val="000000"/>
                <w:sz w:val="20"/>
                <w:szCs w:val="20"/>
              </w:rPr>
              <w:t xml:space="preserve"> del Codice):</w:t>
            </w:r>
          </w:p>
          <w:p w:rsidR="00A23B3E" w:rsidRPr="00DD56BE" w:rsidRDefault="00A23B3E">
            <w:pPr>
              <w:rPr>
                <w:rFonts w:ascii="Cambria" w:hAnsi="Cambria"/>
                <w:sz w:val="20"/>
                <w:szCs w:val="20"/>
              </w:rPr>
            </w:pPr>
            <w:r w:rsidRPr="00DD56BE">
              <w:rPr>
                <w:rStyle w:val="NormalBoldChar"/>
                <w:rFonts w:ascii="Cambria" w:eastAsia="Calibri" w:hAnsi="Cambria" w:cs="Arial"/>
                <w:b w:val="0"/>
                <w:sz w:val="20"/>
                <w:szCs w:val="20"/>
              </w:rPr>
              <w:t xml:space="preserve">Se </w:t>
            </w:r>
            <w:r w:rsidRPr="00DD56BE">
              <w:rPr>
                <w:rFonts w:ascii="Cambria" w:hAnsi="Cambria" w:cs="Arial"/>
                <w:sz w:val="20"/>
                <w:szCs w:val="20"/>
              </w:rPr>
              <w:t>tali informazioni sono disponibili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rPr>
                <w:rFonts w:ascii="Cambria" w:hAnsi="Cambria" w:cs="Arial"/>
                <w:sz w:val="20"/>
                <w:szCs w:val="20"/>
              </w:rPr>
            </w:pPr>
            <w:proofErr w:type="gramStart"/>
            <w:r w:rsidRPr="00DD56BE">
              <w:rPr>
                <w:rFonts w:ascii="Cambria" w:hAnsi="Cambria" w:cs="Arial"/>
                <w:sz w:val="20"/>
                <w:szCs w:val="20"/>
              </w:rPr>
              <w:t>[</w:t>
            </w:r>
            <w:r w:rsidR="00E40432" w:rsidRPr="00DD56BE">
              <w:rPr>
                <w:rFonts w:ascii="Cambria" w:hAnsi="Cambria" w:cs="Arial"/>
                <w:sz w:val="20"/>
                <w:szCs w:val="20"/>
              </w:rPr>
              <w:t xml:space="preserve">  </w:t>
            </w:r>
            <w:proofErr w:type="gramEnd"/>
            <w:r w:rsidR="00E40432" w:rsidRPr="00DD56BE">
              <w:rPr>
                <w:rFonts w:ascii="Cambria" w:hAnsi="Cambria" w:cs="Arial"/>
                <w:sz w:val="20"/>
                <w:szCs w:val="20"/>
              </w:rPr>
              <w:t xml:space="preserve">                                                      </w:t>
            </w:r>
            <w:r w:rsidRPr="00DD56BE">
              <w:rPr>
                <w:rFonts w:ascii="Cambria" w:hAnsi="Cambria" w:cs="Arial"/>
                <w:sz w:val="20"/>
                <w:szCs w:val="20"/>
              </w:rPr>
              <w:t>] [</w:t>
            </w:r>
            <w:r w:rsidR="00E40432" w:rsidRPr="00DD56BE">
              <w:rPr>
                <w:rFonts w:ascii="Cambria" w:hAnsi="Cambria" w:cs="Arial"/>
                <w:sz w:val="20"/>
                <w:szCs w:val="20"/>
              </w:rPr>
              <w:t xml:space="preserve">        </w:t>
            </w:r>
            <w:r w:rsidRPr="00DD56BE">
              <w:rPr>
                <w:rFonts w:ascii="Cambria" w:hAnsi="Cambria" w:cs="Arial"/>
                <w:sz w:val="20"/>
                <w:szCs w:val="20"/>
              </w:rPr>
              <w:t>] valuta</w:t>
            </w:r>
          </w:p>
          <w:p w:rsidR="00A23B3E" w:rsidRPr="00DD56BE" w:rsidRDefault="00A23B3E">
            <w:pPr>
              <w:spacing w:before="0" w:after="0"/>
              <w:rPr>
                <w:rFonts w:ascii="Cambria" w:hAnsi="Cambria" w:cs="Arial"/>
                <w:i/>
                <w:sz w:val="20"/>
                <w:szCs w:val="20"/>
              </w:rPr>
            </w:pPr>
            <w:r w:rsidRPr="00DD56BE">
              <w:rPr>
                <w:rFonts w:ascii="Cambria" w:hAnsi="Cambria" w:cs="Arial"/>
                <w:sz w:val="20"/>
                <w:szCs w:val="20"/>
              </w:rPr>
              <w:br/>
              <w:t>(indirizzo web, autorità o organismo di emanazione, riferimento preciso della documentazione):</w:t>
            </w:r>
          </w:p>
          <w:p w:rsidR="00A23B3E" w:rsidRPr="00DD56BE" w:rsidRDefault="00A23B3E">
            <w:pPr>
              <w:spacing w:before="0" w:after="0"/>
              <w:rPr>
                <w:rFonts w:ascii="Cambria" w:hAnsi="Cambria"/>
                <w:sz w:val="20"/>
                <w:szCs w:val="20"/>
              </w:rPr>
            </w:pPr>
            <w:r w:rsidRPr="00DD56BE">
              <w:rPr>
                <w:rFonts w:ascii="Cambria" w:hAnsi="Cambria" w:cs="Arial"/>
                <w:i/>
                <w:sz w:val="20"/>
                <w:szCs w:val="20"/>
              </w:rPr>
              <w:t xml:space="preserve"> </w:t>
            </w:r>
            <w:r w:rsidRPr="00DD56BE">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F351F0" w:rsidRPr="00DD56BE" w:rsidRDefault="00A23B3E" w:rsidP="008F12E6">
            <w:pPr>
              <w:pStyle w:val="Paragrafoelenco1"/>
              <w:numPr>
                <w:ilvl w:val="0"/>
                <w:numId w:val="4"/>
              </w:numPr>
              <w:ind w:left="284" w:hanging="284"/>
              <w:rPr>
                <w:rFonts w:ascii="Cambria" w:hAnsi="Cambria" w:cs="Arial"/>
                <w:sz w:val="20"/>
                <w:szCs w:val="20"/>
              </w:rPr>
            </w:pPr>
            <w:r w:rsidRPr="00DD56BE">
              <w:rPr>
                <w:rFonts w:ascii="Cambria" w:hAnsi="Cambria" w:cs="Arial"/>
                <w:sz w:val="20"/>
                <w:szCs w:val="20"/>
              </w:rPr>
              <w:t xml:space="preserve">Per quanto riguarda gli </w:t>
            </w:r>
            <w:r w:rsidRPr="00DD56BE">
              <w:rPr>
                <w:rFonts w:ascii="Cambria" w:hAnsi="Cambria" w:cs="Arial"/>
                <w:b/>
                <w:sz w:val="20"/>
                <w:szCs w:val="20"/>
              </w:rPr>
              <w:t>eventuali altri requisiti economici o finanziari</w:t>
            </w:r>
            <w:r w:rsidRPr="00DD56BE">
              <w:rPr>
                <w:rFonts w:ascii="Cambria" w:hAnsi="Cambria" w:cs="Arial"/>
                <w:sz w:val="20"/>
                <w:szCs w:val="20"/>
              </w:rPr>
              <w:t xml:space="preserve"> specificati nell'avviso o bando pertinente o nei documenti di gara, l'operatore economico dichiara che:</w:t>
            </w:r>
            <w:r w:rsidRPr="00DD56BE">
              <w:rPr>
                <w:rFonts w:ascii="Cambria" w:hAnsi="Cambria" w:cs="Arial"/>
                <w:sz w:val="20"/>
                <w:szCs w:val="20"/>
              </w:rPr>
              <w:br/>
            </w:r>
          </w:p>
          <w:p w:rsidR="00A23B3E" w:rsidRPr="00DD56BE" w:rsidRDefault="00A23B3E">
            <w:pPr>
              <w:rPr>
                <w:rFonts w:ascii="Cambria" w:hAnsi="Cambria"/>
                <w:sz w:val="20"/>
                <w:szCs w:val="20"/>
              </w:rPr>
            </w:pPr>
            <w:r w:rsidRPr="00DD56BE">
              <w:rPr>
                <w:rFonts w:ascii="Cambria" w:hAnsi="Cambria" w:cs="Arial"/>
                <w:sz w:val="20"/>
                <w:szCs w:val="20"/>
              </w:rPr>
              <w:t xml:space="preserve">Se la documentazione pertinente </w:t>
            </w:r>
            <w:r w:rsidRPr="00DD56BE">
              <w:rPr>
                <w:rFonts w:ascii="Cambria" w:hAnsi="Cambria" w:cs="Arial"/>
                <w:b/>
                <w:sz w:val="20"/>
                <w:szCs w:val="20"/>
              </w:rPr>
              <w:t>eventualmente</w:t>
            </w:r>
            <w:r w:rsidRPr="00DD56BE">
              <w:rPr>
                <w:rFonts w:ascii="Cambria" w:hAnsi="Cambria" w:cs="Arial"/>
                <w:sz w:val="20"/>
                <w:szCs w:val="20"/>
              </w:rPr>
              <w:t xml:space="preserve"> specificata nell'avviso o bando pertinente o nei documenti di gara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350D7E" w:rsidRPr="00DD56BE" w:rsidRDefault="00A23B3E">
            <w:pPr>
              <w:rPr>
                <w:rFonts w:ascii="Cambria" w:hAnsi="Cambria" w:cs="Arial"/>
                <w:sz w:val="20"/>
                <w:szCs w:val="20"/>
              </w:rPr>
            </w:pPr>
            <w:r w:rsidRPr="00DD56BE">
              <w:rPr>
                <w:rFonts w:ascii="Cambria" w:hAnsi="Cambria" w:cs="Arial"/>
                <w:sz w:val="20"/>
                <w:szCs w:val="20"/>
              </w:rPr>
              <w:t>[</w:t>
            </w:r>
            <w:r w:rsidR="00E40432" w:rsidRPr="00DD56BE">
              <w:rPr>
                <w:rFonts w:ascii="Cambria" w:hAnsi="Cambria" w:cs="Arial"/>
                <w:sz w:val="20"/>
                <w:szCs w:val="20"/>
              </w:rPr>
              <w:t xml:space="preserve">                                                        </w:t>
            </w:r>
            <w:r w:rsidRPr="00DD56BE">
              <w:rPr>
                <w:rFonts w:ascii="Cambria" w:hAnsi="Cambria" w:cs="Arial"/>
                <w:sz w:val="20"/>
                <w:szCs w:val="20"/>
              </w:rPr>
              <w:t>]</w:t>
            </w:r>
            <w:r w:rsidRPr="00DD56BE">
              <w:rPr>
                <w:rFonts w:ascii="Cambria" w:hAnsi="Cambria" w:cs="Arial"/>
                <w:sz w:val="20"/>
                <w:szCs w:val="20"/>
              </w:rPr>
              <w:br/>
            </w:r>
            <w:r w:rsidRPr="00DD56BE">
              <w:rPr>
                <w:rFonts w:ascii="Cambria" w:hAnsi="Cambria" w:cs="Arial"/>
                <w:sz w:val="20"/>
                <w:szCs w:val="20"/>
              </w:rPr>
              <w:br/>
            </w:r>
            <w:r w:rsidRPr="00DD56BE">
              <w:rPr>
                <w:rFonts w:ascii="Cambria" w:hAnsi="Cambria" w:cs="Arial"/>
                <w:sz w:val="20"/>
                <w:szCs w:val="20"/>
              </w:rPr>
              <w:br/>
            </w:r>
          </w:p>
          <w:p w:rsidR="00A23B3E" w:rsidRPr="00DD56BE" w:rsidRDefault="00A23B3E">
            <w:pPr>
              <w:rPr>
                <w:rFonts w:ascii="Cambria" w:hAnsi="Cambria" w:cs="Arial"/>
                <w:sz w:val="20"/>
                <w:szCs w:val="20"/>
              </w:rPr>
            </w:pPr>
            <w:r w:rsidRPr="00DD56BE">
              <w:rPr>
                <w:rFonts w:ascii="Cambria" w:hAnsi="Cambria" w:cs="Arial"/>
                <w:sz w:val="20"/>
                <w:szCs w:val="20"/>
              </w:rPr>
              <w:t xml:space="preserve">(indirizzo web, autorità o organismo di emanazione, riferimento preciso della documentazione): </w:t>
            </w:r>
          </w:p>
          <w:p w:rsidR="00A23B3E" w:rsidRPr="00DD56BE" w:rsidRDefault="00A23B3E">
            <w:pPr>
              <w:rPr>
                <w:rFonts w:ascii="Cambria" w:hAnsi="Cambria"/>
                <w:sz w:val="20"/>
                <w:szCs w:val="20"/>
              </w:rPr>
            </w:pPr>
            <w:r w:rsidRPr="00DD56BE">
              <w:rPr>
                <w:rFonts w:ascii="Cambria" w:hAnsi="Cambria" w:cs="Arial"/>
                <w:sz w:val="20"/>
                <w:szCs w:val="20"/>
              </w:rPr>
              <w:t>[…………..][……….…][………..…]</w:t>
            </w:r>
          </w:p>
        </w:tc>
      </w:tr>
    </w:tbl>
    <w:p w:rsidR="00A23B3E" w:rsidRPr="00F84DB2" w:rsidRDefault="00A23B3E">
      <w:pPr>
        <w:pStyle w:val="SectionTitle"/>
        <w:spacing w:before="0" w:after="0"/>
        <w:jc w:val="both"/>
        <w:rPr>
          <w:rFonts w:ascii="Cambria" w:hAnsi="Cambria" w:cs="Arial"/>
          <w:caps/>
          <w:sz w:val="20"/>
          <w:szCs w:val="20"/>
        </w:rPr>
      </w:pPr>
    </w:p>
    <w:p w:rsidR="00A23B3E" w:rsidRPr="00F84DB2" w:rsidRDefault="00A23B3E">
      <w:pPr>
        <w:pStyle w:val="Titolo1"/>
        <w:spacing w:before="0" w:after="0"/>
        <w:ind w:left="850"/>
        <w:rPr>
          <w:rFonts w:ascii="Cambria" w:hAnsi="Cambria"/>
          <w:sz w:val="20"/>
          <w:szCs w:val="20"/>
        </w:rPr>
      </w:pPr>
    </w:p>
    <w:p w:rsidR="00A23B3E" w:rsidRPr="00F84DB2" w:rsidRDefault="00A23B3E" w:rsidP="00E40432">
      <w:pPr>
        <w:pStyle w:val="SectionTitle"/>
        <w:spacing w:before="0" w:after="0"/>
        <w:rPr>
          <w:rFonts w:ascii="Cambria" w:hAnsi="Cambria"/>
          <w:color w:val="000000"/>
          <w:sz w:val="20"/>
          <w:szCs w:val="20"/>
        </w:rPr>
      </w:pPr>
      <w:r w:rsidRPr="00E40432">
        <w:rPr>
          <w:rFonts w:ascii="Cambria" w:hAnsi="Cambria" w:cs="Arial"/>
          <w:b w:val="0"/>
          <w:caps/>
          <w:sz w:val="20"/>
          <w:szCs w:val="20"/>
          <w:highlight w:val="yellow"/>
        </w:rPr>
        <w:t xml:space="preserve">C: Capacità tecniche e </w:t>
      </w:r>
      <w:r w:rsidRPr="00E40432">
        <w:rPr>
          <w:rFonts w:ascii="Cambria" w:hAnsi="Cambria" w:cs="Arial"/>
          <w:b w:val="0"/>
          <w:caps/>
          <w:color w:val="000000"/>
          <w:sz w:val="20"/>
          <w:szCs w:val="20"/>
          <w:highlight w:val="yellow"/>
        </w:rPr>
        <w:t>professionali (A</w:t>
      </w:r>
      <w:r w:rsidRPr="00E40432">
        <w:rPr>
          <w:rFonts w:ascii="Cambria" w:hAnsi="Cambria" w:cs="Arial"/>
          <w:b w:val="0"/>
          <w:smallCaps w:val="0"/>
          <w:color w:val="000000"/>
          <w:sz w:val="20"/>
          <w:szCs w:val="20"/>
          <w:highlight w:val="yellow"/>
        </w:rPr>
        <w:t xml:space="preserve">rticolo 83, comma 1, lettera </w:t>
      </w:r>
      <w:r w:rsidRPr="00E40432">
        <w:rPr>
          <w:rFonts w:ascii="Cambria" w:hAnsi="Cambria" w:cs="Arial"/>
          <w:b w:val="0"/>
          <w:i/>
          <w:smallCaps w:val="0"/>
          <w:color w:val="000000"/>
          <w:sz w:val="20"/>
          <w:szCs w:val="20"/>
          <w:highlight w:val="yellow"/>
        </w:rPr>
        <w:t>c)</w:t>
      </w:r>
      <w:r w:rsidRPr="00E40432">
        <w:rPr>
          <w:rFonts w:ascii="Cambria" w:hAnsi="Cambria" w:cs="Arial"/>
          <w:b w:val="0"/>
          <w:smallCaps w:val="0"/>
          <w:color w:val="000000"/>
          <w:sz w:val="20"/>
          <w:szCs w:val="20"/>
          <w:highlight w:val="yellow"/>
        </w:rPr>
        <w:t>, del Codice)</w:t>
      </w:r>
    </w:p>
    <w:p w:rsidR="00A23B3E" w:rsidRPr="00F84DB2" w:rsidRDefault="00A23B3E">
      <w:pPr>
        <w:pStyle w:val="Titolo1"/>
        <w:spacing w:before="0" w:after="0"/>
        <w:ind w:left="850"/>
        <w:rPr>
          <w:rFonts w:ascii="Cambria" w:hAnsi="Cambria"/>
          <w:color w:val="000000"/>
          <w:sz w:val="20"/>
          <w:szCs w:val="20"/>
        </w:rPr>
      </w:pPr>
    </w:p>
    <w:p w:rsidR="00A23B3E" w:rsidRPr="00F84DB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olor w:val="000000"/>
          <w:sz w:val="20"/>
          <w:szCs w:val="20"/>
        </w:rPr>
      </w:pPr>
      <w:r w:rsidRPr="00F84DB2">
        <w:rPr>
          <w:rFonts w:ascii="Cambria" w:hAnsi="Cambria"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sz w:val="20"/>
                <w:szCs w:val="20"/>
              </w:rPr>
            </w:pPr>
            <w:bookmarkStart w:id="2" w:name="_DV_M4301"/>
            <w:bookmarkStart w:id="3" w:name="_DV_M4300"/>
            <w:bookmarkEnd w:id="2"/>
            <w:bookmarkEnd w:id="3"/>
            <w:r w:rsidRPr="00F84DB2">
              <w:rPr>
                <w:rFonts w:ascii="Cambria" w:hAnsi="Cambria" w:cs="Arial"/>
                <w:b/>
                <w:sz w:val="20"/>
                <w:szCs w:val="20"/>
              </w:rPr>
              <w:t>Capacità tecniche e professionali</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sz w:val="20"/>
                <w:szCs w:val="20"/>
              </w:rPr>
            </w:pPr>
            <w:r w:rsidRPr="00F84DB2">
              <w:rPr>
                <w:rFonts w:ascii="Cambria" w:hAnsi="Cambria" w:cs="Arial"/>
                <w:b/>
                <w:sz w:val="20"/>
                <w:szCs w:val="20"/>
              </w:rPr>
              <w:t>Risposta</w:t>
            </w:r>
            <w:r w:rsidRPr="00F84DB2">
              <w:rPr>
                <w:rFonts w:ascii="Cambria" w:hAnsi="Cambria" w:cs="Arial"/>
                <w:b/>
                <w:i/>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r w:rsidRPr="00F84DB2">
              <w:rPr>
                <w:rFonts w:ascii="Cambria" w:hAnsi="Cambria" w:cs="Arial"/>
                <w:color w:val="000000"/>
                <w:sz w:val="20"/>
                <w:szCs w:val="20"/>
              </w:rPr>
              <w:t xml:space="preserve">1a) Unicamente per gli </w:t>
            </w:r>
            <w:r w:rsidRPr="00F84DB2">
              <w:rPr>
                <w:rFonts w:ascii="Cambria" w:hAnsi="Cambria" w:cs="Arial"/>
                <w:b/>
                <w:color w:val="000000"/>
                <w:sz w:val="20"/>
                <w:szCs w:val="20"/>
              </w:rPr>
              <w:t xml:space="preserve">appalti pubblici di lavori, </w:t>
            </w:r>
            <w:r w:rsidRPr="00F84DB2">
              <w:rPr>
                <w:rFonts w:ascii="Cambria" w:hAnsi="Cambria" w:cs="Arial"/>
                <w:sz w:val="20"/>
                <w:szCs w:val="20"/>
              </w:rPr>
              <w:t xml:space="preserve">durante il periodo di </w:t>
            </w:r>
            <w:proofErr w:type="gramStart"/>
            <w:r w:rsidRPr="00F84DB2">
              <w:rPr>
                <w:rFonts w:ascii="Cambria" w:hAnsi="Cambria" w:cs="Arial"/>
                <w:sz w:val="20"/>
                <w:szCs w:val="20"/>
              </w:rPr>
              <w:t>riferimento(</w:t>
            </w:r>
            <w:proofErr w:type="gramEnd"/>
            <w:r w:rsidRPr="00F84DB2">
              <w:rPr>
                <w:rStyle w:val="Rimandonotaapidipagina"/>
                <w:rFonts w:ascii="Cambria" w:hAnsi="Cambria" w:cs="Arial"/>
                <w:sz w:val="20"/>
                <w:szCs w:val="20"/>
              </w:rPr>
              <w:footnoteReference w:id="31"/>
            </w:r>
            <w:r w:rsidRPr="00F84DB2">
              <w:rPr>
                <w:rFonts w:ascii="Cambria" w:hAnsi="Cambria" w:cs="Arial"/>
                <w:sz w:val="20"/>
                <w:szCs w:val="20"/>
              </w:rPr>
              <w:t xml:space="preserve">) l'operatore economico </w:t>
            </w:r>
            <w:r w:rsidRPr="00F84DB2">
              <w:rPr>
                <w:rFonts w:ascii="Cambria" w:hAnsi="Cambria" w:cs="Arial"/>
                <w:b/>
                <w:sz w:val="20"/>
                <w:szCs w:val="20"/>
              </w:rPr>
              <w:t>ha eseguito i seguenti lavori del tipo specificato</w:t>
            </w:r>
            <w:r w:rsidRPr="00F84DB2">
              <w:rPr>
                <w:rFonts w:ascii="Cambria" w:hAnsi="Cambria" w:cs="Arial"/>
                <w:sz w:val="20"/>
                <w:szCs w:val="20"/>
              </w:rPr>
              <w:t xml:space="preserve">: </w:t>
            </w:r>
          </w:p>
          <w:p w:rsidR="00A23B3E" w:rsidRPr="00F84DB2" w:rsidRDefault="00A23B3E">
            <w:pPr>
              <w:rPr>
                <w:rFonts w:ascii="Cambria" w:hAnsi="Cambria"/>
                <w:sz w:val="20"/>
                <w:szCs w:val="20"/>
              </w:rPr>
            </w:pPr>
            <w:r w:rsidRPr="00F84DB2">
              <w:rPr>
                <w:rFonts w:ascii="Cambria" w:hAnsi="Cambria" w:cs="Arial"/>
                <w:sz w:val="20"/>
                <w:szCs w:val="20"/>
              </w:rPr>
              <w:br/>
              <w:t>Se la documentazione pertinente sull'esecuzione e sul risultato soddisfacenti dei lavori più importanti è disponibile per via elettronica,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r w:rsidRPr="00F84DB2">
              <w:rPr>
                <w:rFonts w:ascii="Cambria" w:hAnsi="Cambria" w:cs="Arial"/>
                <w:sz w:val="20"/>
                <w:szCs w:val="20"/>
              </w:rPr>
              <w:t xml:space="preserve">Numero di anni (periodo specificato nell'avviso o bando pertinente o nei documenti di gara): </w:t>
            </w:r>
            <w:proofErr w:type="gramStart"/>
            <w:r w:rsidRPr="00F84DB2">
              <w:rPr>
                <w:rFonts w:ascii="Cambria" w:hAnsi="Cambria" w:cs="Arial"/>
                <w:sz w:val="20"/>
                <w:szCs w:val="20"/>
              </w:rPr>
              <w:t>[</w:t>
            </w:r>
            <w:r w:rsidR="00E40432">
              <w:rPr>
                <w:rFonts w:ascii="Cambria" w:hAnsi="Cambria" w:cs="Arial"/>
                <w:sz w:val="20"/>
                <w:szCs w:val="20"/>
              </w:rPr>
              <w:t xml:space="preserve">  </w:t>
            </w:r>
            <w:proofErr w:type="gramEnd"/>
            <w:r w:rsidR="00E40432">
              <w:rPr>
                <w:rFonts w:ascii="Cambria" w:hAnsi="Cambria" w:cs="Arial"/>
                <w:sz w:val="20"/>
                <w:szCs w:val="20"/>
              </w:rPr>
              <w:t xml:space="preserve">                </w:t>
            </w:r>
            <w:r w:rsidRPr="00F84DB2">
              <w:rPr>
                <w:rFonts w:ascii="Cambria" w:hAnsi="Cambria" w:cs="Arial"/>
                <w:sz w:val="20"/>
                <w:szCs w:val="20"/>
              </w:rPr>
              <w:t>]</w:t>
            </w:r>
            <w:r w:rsidRPr="00F84DB2">
              <w:rPr>
                <w:rFonts w:ascii="Cambria" w:hAnsi="Cambria" w:cs="Arial"/>
                <w:sz w:val="20"/>
                <w:szCs w:val="20"/>
              </w:rPr>
              <w:br/>
              <w:t>Lavori:  [</w:t>
            </w:r>
            <w:r w:rsidR="00E40432">
              <w:rPr>
                <w:rFonts w:ascii="Cambria" w:hAnsi="Cambria" w:cs="Arial"/>
                <w:sz w:val="20"/>
                <w:szCs w:val="20"/>
              </w:rPr>
              <w:t xml:space="preserve">                                   </w:t>
            </w:r>
            <w:r w:rsidRPr="00F84DB2">
              <w:rPr>
                <w:rFonts w:ascii="Cambria" w:hAnsi="Cambria" w:cs="Arial"/>
                <w:sz w:val="20"/>
                <w:szCs w:val="20"/>
              </w:rPr>
              <w:t>]</w:t>
            </w:r>
            <w:r w:rsidRPr="00F84DB2">
              <w:rPr>
                <w:rFonts w:ascii="Cambria" w:hAnsi="Cambria" w:cs="Arial"/>
                <w:sz w:val="20"/>
                <w:szCs w:val="20"/>
              </w:rPr>
              <w:br/>
            </w:r>
            <w:r w:rsidRPr="00F84DB2">
              <w:rPr>
                <w:rFonts w:ascii="Cambria" w:hAnsi="Cambria" w:cs="Arial"/>
                <w:sz w:val="20"/>
                <w:szCs w:val="20"/>
              </w:rPr>
              <w:br/>
              <w:t xml:space="preserve">(indirizzo web, autorità o organismo di emanazione, riferimento preciso della documentazione): </w:t>
            </w:r>
          </w:p>
          <w:p w:rsidR="00A23B3E" w:rsidRPr="00F84DB2" w:rsidRDefault="00A23B3E">
            <w:pPr>
              <w:rPr>
                <w:rFonts w:ascii="Cambria" w:hAnsi="Cambria"/>
                <w:sz w:val="20"/>
                <w:szCs w:val="20"/>
              </w:rPr>
            </w:pP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ind w:left="426" w:hanging="426"/>
              <w:rPr>
                <w:rFonts w:ascii="Cambria" w:hAnsi="Cambria" w:cs="Arial"/>
                <w:sz w:val="20"/>
                <w:szCs w:val="20"/>
                <w:highlight w:val="yellow"/>
              </w:rPr>
            </w:pPr>
            <w:r w:rsidRPr="00CC7C54">
              <w:rPr>
                <w:rFonts w:ascii="Cambria" w:hAnsi="Cambria" w:cs="Arial"/>
                <w:sz w:val="20"/>
                <w:szCs w:val="20"/>
                <w:highlight w:val="yellow"/>
              </w:rPr>
              <w:t>1</w:t>
            </w:r>
            <w:proofErr w:type="gramStart"/>
            <w:r w:rsidRPr="00CC7C54">
              <w:rPr>
                <w:rFonts w:ascii="Cambria" w:hAnsi="Cambria" w:cs="Arial"/>
                <w:sz w:val="20"/>
                <w:szCs w:val="20"/>
                <w:highlight w:val="yellow"/>
              </w:rPr>
              <w:t xml:space="preserve">b)   </w:t>
            </w:r>
            <w:proofErr w:type="gramEnd"/>
            <w:r w:rsidRPr="00CC7C54">
              <w:rPr>
                <w:rFonts w:ascii="Cambria" w:hAnsi="Cambria" w:cs="Arial"/>
                <w:sz w:val="20"/>
                <w:szCs w:val="20"/>
                <w:highlight w:val="yellow"/>
              </w:rPr>
              <w:t xml:space="preserve"> Unicamente per gli </w:t>
            </w:r>
            <w:r w:rsidRPr="00CC7C54">
              <w:rPr>
                <w:rFonts w:ascii="Cambria" w:hAnsi="Cambria" w:cs="Arial"/>
                <w:b/>
                <w:i/>
                <w:sz w:val="20"/>
                <w:szCs w:val="20"/>
                <w:highlight w:val="yellow"/>
              </w:rPr>
              <w:t>appalti pubblici di forniture e di servizi</w:t>
            </w:r>
            <w:r w:rsidRPr="00CC7C54">
              <w:rPr>
                <w:rFonts w:ascii="Cambria" w:hAnsi="Cambria" w:cs="Arial"/>
                <w:sz w:val="20"/>
                <w:szCs w:val="20"/>
                <w:highlight w:val="yellow"/>
              </w:rPr>
              <w:t>:</w:t>
            </w:r>
            <w:r w:rsidRPr="00CC7C54">
              <w:rPr>
                <w:rFonts w:ascii="Cambria" w:hAnsi="Cambria" w:cs="Arial"/>
                <w:sz w:val="20"/>
                <w:szCs w:val="20"/>
                <w:highlight w:val="yellow"/>
                <w:shd w:val="clear" w:color="auto" w:fill="BFBFBF"/>
              </w:rPr>
              <w:br/>
            </w:r>
          </w:p>
          <w:p w:rsidR="00A23B3E" w:rsidRPr="00CC7C54" w:rsidRDefault="00A23B3E" w:rsidP="00E40432">
            <w:pPr>
              <w:ind w:left="426" w:hanging="426"/>
              <w:rPr>
                <w:rFonts w:ascii="Cambria" w:hAnsi="Cambria"/>
                <w:sz w:val="20"/>
                <w:szCs w:val="20"/>
                <w:highlight w:val="yellow"/>
              </w:rPr>
            </w:pPr>
            <w:r w:rsidRPr="00CC7C54">
              <w:rPr>
                <w:rFonts w:ascii="Cambria" w:hAnsi="Cambria" w:cs="Arial"/>
                <w:sz w:val="20"/>
                <w:szCs w:val="20"/>
                <w:highlight w:val="yellow"/>
              </w:rPr>
              <w:t xml:space="preserve">          Durante il periodo di riferimento l'operatore economico </w:t>
            </w:r>
            <w:r w:rsidRPr="00CC7C54">
              <w:rPr>
                <w:rFonts w:ascii="Cambria" w:hAnsi="Cambria" w:cs="Arial"/>
                <w:b/>
                <w:sz w:val="20"/>
                <w:szCs w:val="20"/>
                <w:highlight w:val="yellow"/>
              </w:rPr>
              <w:t xml:space="preserve">ha consegnato le seguenti forniture principali del tipo specificato o prestato i seguenti servizi principali del tipo specificato: </w:t>
            </w:r>
            <w:r w:rsidRPr="00CC7C54">
              <w:rPr>
                <w:rFonts w:ascii="Cambria" w:hAnsi="Cambria" w:cs="Arial"/>
                <w:sz w:val="20"/>
                <w:szCs w:val="20"/>
                <w:highlight w:val="yellow"/>
              </w:rPr>
              <w:t xml:space="preserve">Indicare nell'elenco gli importi, le date e i destinatari, pubblici o </w:t>
            </w:r>
            <w:proofErr w:type="gramStart"/>
            <w:r w:rsidRPr="00CC7C54">
              <w:rPr>
                <w:rFonts w:ascii="Cambria" w:hAnsi="Cambria" w:cs="Arial"/>
                <w:sz w:val="20"/>
                <w:szCs w:val="20"/>
                <w:highlight w:val="yellow"/>
              </w:rPr>
              <w:t>privati(</w:t>
            </w:r>
            <w:proofErr w:type="gramEnd"/>
            <w:r w:rsidRPr="00CC7C54">
              <w:rPr>
                <w:rStyle w:val="Rimandonotaapidipagina"/>
                <w:rFonts w:ascii="Cambria" w:hAnsi="Cambria" w:cs="Arial"/>
                <w:sz w:val="20"/>
                <w:szCs w:val="20"/>
                <w:highlight w:val="yellow"/>
              </w:rPr>
              <w:footnoteReference w:id="32"/>
            </w:r>
            <w:r w:rsidRPr="00CC7C54">
              <w:rPr>
                <w:rFonts w:ascii="Cambria" w:hAnsi="Cambria" w:cs="Arial"/>
                <w:sz w:val="20"/>
                <w:szCs w:val="20"/>
                <w:highlight w:val="yellow"/>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cs="Arial"/>
                <w:sz w:val="20"/>
                <w:szCs w:val="20"/>
                <w:highlight w:val="yellow"/>
              </w:rPr>
            </w:pPr>
            <w:r w:rsidRPr="00CC7C54">
              <w:rPr>
                <w:rFonts w:ascii="Cambria" w:hAnsi="Cambria" w:cs="Arial"/>
                <w:sz w:val="20"/>
                <w:szCs w:val="20"/>
                <w:highlight w:val="yellow"/>
              </w:rPr>
              <w:t xml:space="preserve">Numero di anni (periodo specificato nell'avviso o bando pertinente o nei documenti di gara): </w:t>
            </w:r>
          </w:p>
          <w:p w:rsidR="00A23B3E" w:rsidRPr="00CC7C54" w:rsidRDefault="00A23B3E">
            <w:pPr>
              <w:rPr>
                <w:rFonts w:ascii="Cambria" w:hAnsi="Cambria" w:cs="Arial"/>
                <w:sz w:val="20"/>
                <w:szCs w:val="20"/>
                <w:highlight w:val="yellow"/>
              </w:rPr>
            </w:pPr>
            <w:r w:rsidRPr="00CC7C54">
              <w:rPr>
                <w:rFonts w:ascii="Cambria" w:hAnsi="Cambria" w:cs="Arial"/>
                <w:sz w:val="20"/>
                <w:szCs w:val="20"/>
                <w:highlight w:val="yellow"/>
              </w:rPr>
              <w:t>[</w:t>
            </w:r>
            <w:r w:rsidR="00E40432" w:rsidRPr="00CC7C54">
              <w:rPr>
                <w:rFonts w:ascii="Cambria" w:hAnsi="Cambria" w:cs="Arial"/>
                <w:sz w:val="20"/>
                <w:szCs w:val="20"/>
                <w:highlight w:val="yellow"/>
              </w:rPr>
              <w:t xml:space="preserve">                              </w:t>
            </w:r>
            <w:r w:rsidRPr="00CC7C54">
              <w:rPr>
                <w:rFonts w:ascii="Cambria" w:hAnsi="Cambria" w:cs="Arial"/>
                <w:sz w:val="20"/>
                <w:szCs w:val="20"/>
                <w:highlight w:val="yellow"/>
              </w:rPr>
              <w:t>]</w:t>
            </w:r>
          </w:p>
          <w:tbl>
            <w:tblPr>
              <w:tblW w:w="0" w:type="auto"/>
              <w:tblLayout w:type="fixed"/>
              <w:tblCellMar>
                <w:left w:w="88" w:type="dxa"/>
              </w:tblCellMar>
              <w:tblLook w:val="0000" w:firstRow="0" w:lastRow="0" w:firstColumn="0" w:lastColumn="0" w:noHBand="0" w:noVBand="0"/>
            </w:tblPr>
            <w:tblGrid>
              <w:gridCol w:w="1335"/>
              <w:gridCol w:w="936"/>
              <w:gridCol w:w="727"/>
              <w:gridCol w:w="2149"/>
            </w:tblGrid>
            <w:tr w:rsidR="00A23B3E" w:rsidRPr="00CC7C54"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sz w:val="20"/>
                      <w:szCs w:val="20"/>
                      <w:highlight w:val="yellow"/>
                    </w:rPr>
                  </w:pPr>
                  <w:r w:rsidRPr="00CC7C54">
                    <w:rPr>
                      <w:rFonts w:ascii="Cambria" w:hAnsi="Cambria" w:cs="Arial"/>
                      <w:sz w:val="20"/>
                      <w:szCs w:val="20"/>
                      <w:highlight w:val="yellow"/>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sz w:val="20"/>
                      <w:szCs w:val="20"/>
                      <w:highlight w:val="yellow"/>
                    </w:rPr>
                  </w:pPr>
                  <w:r w:rsidRPr="00CC7C54">
                    <w:rPr>
                      <w:rFonts w:ascii="Cambria" w:hAnsi="Cambria" w:cs="Arial"/>
                      <w:sz w:val="20"/>
                      <w:szCs w:val="20"/>
                      <w:highlight w:val="yellow"/>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sz w:val="20"/>
                      <w:szCs w:val="20"/>
                      <w:highlight w:val="yellow"/>
                    </w:rPr>
                  </w:pPr>
                  <w:r w:rsidRPr="00CC7C54">
                    <w:rPr>
                      <w:rFonts w:ascii="Cambria" w:hAnsi="Cambria" w:cs="Arial"/>
                      <w:sz w:val="20"/>
                      <w:szCs w:val="20"/>
                      <w:highlight w:val="yellow"/>
                    </w:rPr>
                    <w:t>date</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sz w:val="20"/>
                      <w:szCs w:val="20"/>
                      <w:highlight w:val="yellow"/>
                    </w:rPr>
                  </w:pPr>
                  <w:r w:rsidRPr="00CC7C54">
                    <w:rPr>
                      <w:rFonts w:ascii="Cambria" w:hAnsi="Cambria" w:cs="Arial"/>
                      <w:sz w:val="20"/>
                      <w:szCs w:val="20"/>
                      <w:highlight w:val="yellow"/>
                    </w:rPr>
                    <w:t>destinatari</w:t>
                  </w:r>
                </w:p>
              </w:tc>
            </w:tr>
            <w:tr w:rsidR="00A23B3E" w:rsidRPr="00CC7C54"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cs="Arial"/>
                      <w:sz w:val="20"/>
                      <w:szCs w:val="20"/>
                      <w:highlight w:val="yellow"/>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cs="Arial"/>
                      <w:sz w:val="20"/>
                      <w:szCs w:val="20"/>
                      <w:highlight w:val="yellow"/>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cs="Arial"/>
                      <w:sz w:val="20"/>
                      <w:szCs w:val="20"/>
                      <w:highlight w:val="yellow"/>
                    </w:rPr>
                  </w:pP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7C54" w:rsidRDefault="00A23B3E">
                  <w:pPr>
                    <w:rPr>
                      <w:rFonts w:ascii="Cambria" w:hAnsi="Cambria" w:cs="Arial"/>
                      <w:sz w:val="20"/>
                      <w:szCs w:val="20"/>
                      <w:highlight w:val="yellow"/>
                    </w:rPr>
                  </w:pPr>
                </w:p>
              </w:tc>
            </w:tr>
          </w:tbl>
          <w:p w:rsidR="00A23B3E" w:rsidRPr="00CC7C54" w:rsidRDefault="00A23B3E">
            <w:pPr>
              <w:rPr>
                <w:rFonts w:ascii="Cambria" w:hAnsi="Cambria" w:cs="Arial"/>
                <w:sz w:val="20"/>
                <w:szCs w:val="20"/>
                <w:highlight w:val="yellow"/>
              </w:rPr>
            </w:pP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cs="Arial"/>
                <w:sz w:val="20"/>
                <w:szCs w:val="20"/>
              </w:rPr>
            </w:pPr>
            <w:r w:rsidRPr="00F84DB2">
              <w:rPr>
                <w:rFonts w:ascii="Cambria" w:hAnsi="Cambria" w:cs="Arial"/>
                <w:sz w:val="20"/>
                <w:szCs w:val="20"/>
              </w:rPr>
              <w:lastRenderedPageBreak/>
              <w:t xml:space="preserve">2)    Può disporre dei seguenti </w:t>
            </w:r>
            <w:r w:rsidRPr="00F84DB2">
              <w:rPr>
                <w:rFonts w:ascii="Cambria" w:hAnsi="Cambria" w:cs="Arial"/>
                <w:b/>
                <w:sz w:val="20"/>
                <w:szCs w:val="20"/>
              </w:rPr>
              <w:t xml:space="preserve">tecnici o organismi tecnici </w:t>
            </w:r>
            <w:r w:rsidRPr="00F84DB2">
              <w:rPr>
                <w:rFonts w:ascii="Cambria" w:hAnsi="Cambria" w:cs="Arial"/>
                <w:sz w:val="20"/>
                <w:szCs w:val="20"/>
              </w:rPr>
              <w:t>(</w:t>
            </w:r>
            <w:r w:rsidRPr="00F84DB2">
              <w:rPr>
                <w:rStyle w:val="Rimandonotaapidipagina"/>
                <w:rFonts w:ascii="Cambria" w:hAnsi="Cambria" w:cs="Arial"/>
                <w:sz w:val="20"/>
                <w:szCs w:val="20"/>
              </w:rPr>
              <w:footnoteReference w:id="33"/>
            </w:r>
            <w:r w:rsidRPr="00F84DB2">
              <w:rPr>
                <w:rFonts w:ascii="Cambria" w:hAnsi="Cambria" w:cs="Arial"/>
                <w:sz w:val="20"/>
                <w:szCs w:val="20"/>
              </w:rPr>
              <w:t>), citando in particolare quelli responsabili del controllo della qualità:</w:t>
            </w:r>
          </w:p>
          <w:p w:rsidR="00E40432" w:rsidRDefault="00E40432">
            <w:pPr>
              <w:ind w:left="426"/>
              <w:rPr>
                <w:rFonts w:ascii="Cambria" w:hAnsi="Cambria" w:cs="Arial"/>
                <w:sz w:val="20"/>
                <w:szCs w:val="20"/>
              </w:rPr>
            </w:pPr>
          </w:p>
          <w:p w:rsidR="00A23B3E" w:rsidRPr="00F84DB2" w:rsidRDefault="00A23B3E">
            <w:pPr>
              <w:ind w:left="426"/>
              <w:rPr>
                <w:rFonts w:ascii="Cambria" w:hAnsi="Cambria"/>
                <w:sz w:val="20"/>
                <w:szCs w:val="20"/>
              </w:rPr>
            </w:pPr>
            <w:r w:rsidRPr="00F84DB2">
              <w:rPr>
                <w:rFonts w:ascii="Cambria" w:hAnsi="Cambria" w:cs="Arial"/>
                <w:sz w:val="20"/>
                <w:szCs w:val="20"/>
              </w:rPr>
              <w:t>Nel caso di appalti pubblici di lavori l'operatore economico potrà disporre dei seguenti tecnici o organismi tecnici per l'esecuzione dei lavori:</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E40432" w:rsidRDefault="00A23B3E" w:rsidP="00E40432">
            <w:pPr>
              <w:rPr>
                <w:rFonts w:ascii="Cambria" w:hAnsi="Cambria" w:cs="Arial"/>
                <w:sz w:val="20"/>
                <w:szCs w:val="20"/>
              </w:rPr>
            </w:pPr>
            <w:r w:rsidRPr="00F84DB2">
              <w:rPr>
                <w:rFonts w:ascii="Cambria" w:hAnsi="Cambria" w:cs="Arial"/>
                <w:sz w:val="20"/>
                <w:szCs w:val="20"/>
              </w:rPr>
              <w:t>[</w:t>
            </w:r>
            <w:r w:rsidR="00E40432">
              <w:rPr>
                <w:rFonts w:ascii="Cambria" w:hAnsi="Cambria" w:cs="Arial"/>
                <w:sz w:val="20"/>
                <w:szCs w:val="20"/>
              </w:rPr>
              <w:t xml:space="preserve">                              </w:t>
            </w:r>
            <w:r w:rsidRPr="00F84DB2">
              <w:rPr>
                <w:rFonts w:ascii="Cambria" w:hAnsi="Cambria" w:cs="Arial"/>
                <w:sz w:val="20"/>
                <w:szCs w:val="20"/>
              </w:rPr>
              <w:t>]</w:t>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r>
          </w:p>
          <w:p w:rsidR="00A23B3E" w:rsidRPr="00F84DB2" w:rsidRDefault="00A23B3E" w:rsidP="00E40432">
            <w:pPr>
              <w:rPr>
                <w:rFonts w:ascii="Cambria" w:hAnsi="Cambria"/>
                <w:sz w:val="20"/>
                <w:szCs w:val="20"/>
              </w:rPr>
            </w:pPr>
            <w:r w:rsidRPr="00F84DB2">
              <w:rPr>
                <w:rFonts w:ascii="Cambria" w:hAnsi="Cambria" w:cs="Arial"/>
                <w:sz w:val="20"/>
                <w:szCs w:val="20"/>
              </w:rPr>
              <w:t>[</w:t>
            </w:r>
            <w:r w:rsidR="00E40432">
              <w:rPr>
                <w:rFonts w:ascii="Cambria" w:hAnsi="Cambria" w:cs="Arial"/>
                <w:sz w:val="20"/>
                <w:szCs w:val="20"/>
              </w:rPr>
              <w:t xml:space="preserve">                              </w:t>
            </w: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sz w:val="20"/>
                <w:szCs w:val="20"/>
              </w:rPr>
            </w:pPr>
            <w:r w:rsidRPr="00F84DB2">
              <w:rPr>
                <w:rFonts w:ascii="Cambria" w:hAnsi="Cambria" w:cs="Arial"/>
                <w:sz w:val="20"/>
                <w:szCs w:val="20"/>
              </w:rPr>
              <w:t xml:space="preserve">3)   Utilizza le seguenti </w:t>
            </w:r>
            <w:r w:rsidRPr="00F84DB2">
              <w:rPr>
                <w:rFonts w:ascii="Cambria" w:hAnsi="Cambria" w:cs="Arial"/>
                <w:b/>
                <w:sz w:val="20"/>
                <w:szCs w:val="20"/>
              </w:rPr>
              <w:t xml:space="preserve">attrezzature tecniche e adotta le seguenti misure per garantire la qualità </w:t>
            </w:r>
            <w:r w:rsidRPr="00F84DB2">
              <w:rPr>
                <w:rFonts w:ascii="Cambria" w:hAnsi="Cambria" w:cs="Arial"/>
                <w:sz w:val="20"/>
                <w:szCs w:val="20"/>
              </w:rPr>
              <w:t xml:space="preserve">e dispone degli </w:t>
            </w:r>
            <w:r w:rsidRPr="00F84DB2">
              <w:rPr>
                <w:rFonts w:ascii="Cambria" w:hAnsi="Cambria" w:cs="Arial"/>
                <w:b/>
                <w:sz w:val="20"/>
                <w:szCs w:val="20"/>
              </w:rPr>
              <w:t>strumenti di studio e ricerca</w:t>
            </w:r>
            <w:r w:rsidRPr="00F84DB2">
              <w:rPr>
                <w:rFonts w:ascii="Cambria" w:hAnsi="Cambria" w:cs="Arial"/>
                <w:sz w:val="20"/>
                <w:szCs w:val="20"/>
              </w:rPr>
              <w:t xml:space="preserve"> indicati di seguito: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E40432">
            <w:pPr>
              <w:rPr>
                <w:rFonts w:ascii="Cambria" w:hAnsi="Cambria"/>
                <w:sz w:val="20"/>
                <w:szCs w:val="20"/>
              </w:rPr>
            </w:pPr>
            <w:r w:rsidRPr="00F84DB2">
              <w:rPr>
                <w:rFonts w:ascii="Cambria" w:hAnsi="Cambria" w:cs="Arial"/>
                <w:sz w:val="20"/>
                <w:szCs w:val="20"/>
              </w:rPr>
              <w:t>[</w:t>
            </w:r>
            <w:r w:rsidR="00E40432">
              <w:rPr>
                <w:rFonts w:ascii="Cambria" w:hAnsi="Cambria" w:cs="Arial"/>
                <w:sz w:val="20"/>
                <w:szCs w:val="20"/>
              </w:rPr>
              <w:t xml:space="preserve">                              </w:t>
            </w: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sz w:val="20"/>
                <w:szCs w:val="20"/>
              </w:rPr>
            </w:pPr>
            <w:r w:rsidRPr="00F84DB2">
              <w:rPr>
                <w:rFonts w:ascii="Cambria" w:hAnsi="Cambria" w:cs="Arial"/>
                <w:sz w:val="20"/>
                <w:szCs w:val="20"/>
              </w:rPr>
              <w:t xml:space="preserve">4)  Potrà applicare i seguenti </w:t>
            </w:r>
            <w:r w:rsidRPr="00F84DB2">
              <w:rPr>
                <w:rFonts w:ascii="Cambria" w:hAnsi="Cambria" w:cs="Arial"/>
                <w:b/>
                <w:sz w:val="20"/>
                <w:szCs w:val="20"/>
              </w:rPr>
              <w:t>sistemi di gestione e di tracciabilità della catena di approvvigionamento</w:t>
            </w:r>
            <w:r w:rsidRPr="00F84DB2">
              <w:rPr>
                <w:rFonts w:ascii="Cambria" w:hAnsi="Cambria" w:cs="Arial"/>
                <w:sz w:val="20"/>
                <w:szCs w:val="20"/>
              </w:rPr>
              <w:t xml:space="preserve"> durante l'esecuzione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E40432">
            <w:pPr>
              <w:rPr>
                <w:rFonts w:ascii="Cambria" w:hAnsi="Cambria"/>
                <w:sz w:val="20"/>
                <w:szCs w:val="20"/>
              </w:rPr>
            </w:pPr>
            <w:r w:rsidRPr="00F84DB2">
              <w:rPr>
                <w:rFonts w:ascii="Cambria" w:hAnsi="Cambria" w:cs="Arial"/>
                <w:sz w:val="20"/>
                <w:szCs w:val="20"/>
              </w:rPr>
              <w:t>[</w:t>
            </w:r>
            <w:r w:rsidR="00E40432">
              <w:rPr>
                <w:rFonts w:ascii="Cambria" w:hAnsi="Cambria" w:cs="Arial"/>
                <w:sz w:val="20"/>
                <w:szCs w:val="20"/>
              </w:rPr>
              <w:t xml:space="preserve">                              </w:t>
            </w: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cs="Arial"/>
                <w:sz w:val="20"/>
                <w:szCs w:val="20"/>
              </w:rPr>
            </w:pPr>
            <w:r w:rsidRPr="00F84DB2">
              <w:rPr>
                <w:rFonts w:ascii="Cambria" w:hAnsi="Cambria" w:cs="Arial"/>
                <w:sz w:val="20"/>
                <w:szCs w:val="20"/>
              </w:rPr>
              <w:t>5)</w:t>
            </w:r>
            <w:r w:rsidRPr="00F84DB2">
              <w:rPr>
                <w:rFonts w:ascii="Cambria" w:hAnsi="Cambria" w:cs="Arial"/>
                <w:b/>
                <w:sz w:val="20"/>
                <w:szCs w:val="20"/>
              </w:rPr>
              <w:t xml:space="preserve">       Per la fornitura di prodotti o la prestazione di servizi complessi o, eccezionalmente, di prodotti o servizi richiesti per una finalità particolare:</w:t>
            </w:r>
            <w:r w:rsidRPr="00F84DB2">
              <w:rPr>
                <w:rFonts w:ascii="Cambria" w:hAnsi="Cambria" w:cs="Arial"/>
                <w:b/>
                <w:sz w:val="20"/>
                <w:szCs w:val="20"/>
                <w:shd w:val="clear" w:color="auto" w:fill="BFBFBF"/>
              </w:rPr>
              <w:br/>
            </w:r>
          </w:p>
          <w:p w:rsidR="00A23B3E" w:rsidRPr="00F84DB2" w:rsidRDefault="00A23B3E">
            <w:pPr>
              <w:ind w:left="426"/>
              <w:rPr>
                <w:rFonts w:ascii="Cambria" w:hAnsi="Cambria"/>
                <w:sz w:val="20"/>
                <w:szCs w:val="20"/>
              </w:rPr>
            </w:pPr>
            <w:r w:rsidRPr="00F84DB2">
              <w:rPr>
                <w:rFonts w:ascii="Cambria" w:hAnsi="Cambria" w:cs="Arial"/>
                <w:sz w:val="20"/>
                <w:szCs w:val="20"/>
              </w:rPr>
              <w:t xml:space="preserve">L'operatore economico </w:t>
            </w:r>
            <w:r w:rsidRPr="00F84DB2">
              <w:rPr>
                <w:rFonts w:ascii="Cambria" w:hAnsi="Cambria" w:cs="Arial"/>
                <w:b/>
                <w:sz w:val="20"/>
                <w:szCs w:val="20"/>
              </w:rPr>
              <w:t>consentirà</w:t>
            </w:r>
            <w:r w:rsidRPr="00F84DB2">
              <w:rPr>
                <w:rFonts w:ascii="Cambria" w:hAnsi="Cambria" w:cs="Arial"/>
                <w:sz w:val="20"/>
                <w:szCs w:val="20"/>
              </w:rPr>
              <w:t xml:space="preserve"> l'esecuzione di </w:t>
            </w:r>
            <w:r w:rsidRPr="00F84DB2">
              <w:rPr>
                <w:rFonts w:ascii="Cambria" w:hAnsi="Cambria" w:cs="Arial"/>
                <w:b/>
                <w:sz w:val="20"/>
                <w:szCs w:val="20"/>
              </w:rPr>
              <w:t>verifiche</w:t>
            </w:r>
            <w:r w:rsidR="005933EE">
              <w:rPr>
                <w:rFonts w:ascii="Cambria" w:hAnsi="Cambria" w:cs="Arial"/>
                <w:b/>
                <w:sz w:val="20"/>
                <w:szCs w:val="20"/>
              </w:rPr>
              <w:t xml:space="preserve"> </w:t>
            </w:r>
            <w:r w:rsidRPr="00F84DB2">
              <w:rPr>
                <w:rFonts w:ascii="Cambria" w:hAnsi="Cambria" w:cs="Arial"/>
                <w:sz w:val="20"/>
                <w:szCs w:val="20"/>
              </w:rPr>
              <w:t>(</w:t>
            </w:r>
            <w:r w:rsidRPr="00F84DB2">
              <w:rPr>
                <w:rStyle w:val="Rimandonotaapidipagina"/>
                <w:rFonts w:ascii="Cambria" w:hAnsi="Cambria" w:cs="Arial"/>
                <w:sz w:val="20"/>
                <w:szCs w:val="20"/>
              </w:rPr>
              <w:footnoteReference w:id="34"/>
            </w:r>
            <w:r w:rsidRPr="00F84DB2">
              <w:rPr>
                <w:rFonts w:ascii="Cambria" w:hAnsi="Cambria" w:cs="Arial"/>
                <w:sz w:val="20"/>
                <w:szCs w:val="20"/>
              </w:rPr>
              <w:t>) delle sue capacità di</w:t>
            </w:r>
            <w:r w:rsidRPr="00F84DB2">
              <w:rPr>
                <w:rFonts w:ascii="Cambria" w:hAnsi="Cambria" w:cs="Arial"/>
                <w:b/>
                <w:sz w:val="20"/>
                <w:szCs w:val="20"/>
              </w:rPr>
              <w:t xml:space="preserve"> produzione</w:t>
            </w:r>
            <w:r w:rsidRPr="00F84DB2">
              <w:rPr>
                <w:rFonts w:ascii="Cambria" w:hAnsi="Cambria" w:cs="Arial"/>
                <w:sz w:val="20"/>
                <w:szCs w:val="20"/>
              </w:rPr>
              <w:t xml:space="preserve"> o </w:t>
            </w:r>
            <w:r w:rsidRPr="00F84DB2">
              <w:rPr>
                <w:rFonts w:ascii="Cambria" w:hAnsi="Cambria" w:cs="Arial"/>
                <w:b/>
                <w:sz w:val="20"/>
                <w:szCs w:val="20"/>
              </w:rPr>
              <w:t>strutture tecniche</w:t>
            </w:r>
            <w:r w:rsidRPr="00F84DB2">
              <w:rPr>
                <w:rFonts w:ascii="Cambria" w:hAnsi="Cambria" w:cs="Arial"/>
                <w:sz w:val="20"/>
                <w:szCs w:val="20"/>
              </w:rPr>
              <w:t xml:space="preserve"> e, se necessario, degli </w:t>
            </w:r>
            <w:r w:rsidRPr="00F84DB2">
              <w:rPr>
                <w:rFonts w:ascii="Cambria" w:hAnsi="Cambria" w:cs="Arial"/>
                <w:b/>
                <w:sz w:val="20"/>
                <w:szCs w:val="20"/>
              </w:rPr>
              <w:t>strumenti di studio e di ricerca</w:t>
            </w:r>
            <w:r w:rsidRPr="00F84DB2">
              <w:rPr>
                <w:rFonts w:ascii="Cambria" w:hAnsi="Cambria" w:cs="Arial"/>
                <w:sz w:val="20"/>
                <w:szCs w:val="20"/>
              </w:rPr>
              <w:t xml:space="preserve"> di cui egli dispone, nonché delle </w:t>
            </w:r>
            <w:r w:rsidRPr="00F84DB2">
              <w:rPr>
                <w:rFonts w:ascii="Cambria" w:hAnsi="Cambria" w:cs="Arial"/>
                <w:b/>
                <w:sz w:val="20"/>
                <w:szCs w:val="20"/>
              </w:rPr>
              <w:t>misure adottate per garantire la qualità</w:t>
            </w:r>
            <w:r w:rsidRPr="00F84DB2">
              <w:rPr>
                <w:rFonts w:ascii="Cambria" w:hAnsi="Cambria" w:cs="Arial"/>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r w:rsidRPr="00F84DB2">
              <w:rPr>
                <w:rFonts w:ascii="Cambria" w:hAnsi="Cambria" w:cs="Arial"/>
                <w:sz w:val="20"/>
                <w:szCs w:val="20"/>
              </w:rPr>
              <w:br/>
            </w:r>
            <w:r w:rsidRPr="00F84DB2">
              <w:rPr>
                <w:rFonts w:ascii="Cambria" w:hAnsi="Cambria" w:cs="Arial"/>
                <w:sz w:val="20"/>
                <w:szCs w:val="20"/>
              </w:rPr>
              <w:br/>
            </w:r>
          </w:p>
          <w:p w:rsidR="00A23B3E" w:rsidRPr="00F84DB2" w:rsidRDefault="00A23B3E">
            <w:pPr>
              <w:rPr>
                <w:rFonts w:ascii="Cambria" w:hAnsi="Cambria" w:cs="Arial"/>
                <w:sz w:val="20"/>
                <w:szCs w:val="20"/>
              </w:rPr>
            </w:pPr>
            <w:r w:rsidRPr="00F84DB2">
              <w:rPr>
                <w:rFonts w:ascii="Cambria" w:hAnsi="Cambria" w:cs="Arial"/>
                <w:sz w:val="20"/>
                <w:szCs w:val="20"/>
              </w:rPr>
              <w:br/>
            </w:r>
            <w:proofErr w:type="gramStart"/>
            <w:r w:rsidRPr="00F84DB2">
              <w:rPr>
                <w:rFonts w:ascii="Cambria" w:hAnsi="Cambria" w:cs="Arial"/>
                <w:sz w:val="20"/>
                <w:szCs w:val="20"/>
              </w:rPr>
              <w:t>[</w:t>
            </w:r>
            <w:r w:rsidR="00E40432">
              <w:rPr>
                <w:rFonts w:ascii="Cambria" w:hAnsi="Cambria" w:cs="Arial"/>
                <w:sz w:val="20"/>
                <w:szCs w:val="20"/>
              </w:rPr>
              <w:t xml:space="preserve">  </w:t>
            </w:r>
            <w:proofErr w:type="gramEnd"/>
            <w:r w:rsidR="00E40432">
              <w:rPr>
                <w:rFonts w:ascii="Cambria" w:hAnsi="Cambria" w:cs="Arial"/>
                <w:sz w:val="20"/>
                <w:szCs w:val="20"/>
              </w:rPr>
              <w:t xml:space="preserve">  </w:t>
            </w:r>
            <w:r w:rsidRPr="00F84DB2">
              <w:rPr>
                <w:rFonts w:ascii="Cambria" w:hAnsi="Cambria" w:cs="Arial"/>
                <w:sz w:val="20"/>
                <w:szCs w:val="20"/>
              </w:rPr>
              <w:t xml:space="preserve"> ] Sì</w:t>
            </w:r>
            <w:r w:rsidR="00E40432">
              <w:rPr>
                <w:rFonts w:ascii="Cambria" w:hAnsi="Cambria" w:cs="Arial"/>
                <w:sz w:val="20"/>
                <w:szCs w:val="20"/>
              </w:rPr>
              <w:t xml:space="preserve">    </w:t>
            </w:r>
            <w:r w:rsidRPr="00F84DB2">
              <w:rPr>
                <w:rFonts w:ascii="Cambria" w:hAnsi="Cambria" w:cs="Arial"/>
                <w:sz w:val="20"/>
                <w:szCs w:val="20"/>
              </w:rPr>
              <w:t xml:space="preserve"> [ </w:t>
            </w:r>
            <w:r w:rsidR="00E40432">
              <w:rPr>
                <w:rFonts w:ascii="Cambria" w:hAnsi="Cambria" w:cs="Arial"/>
                <w:sz w:val="20"/>
                <w:szCs w:val="20"/>
              </w:rPr>
              <w:t xml:space="preserve">    </w:t>
            </w:r>
            <w:r w:rsidRPr="00F84DB2">
              <w:rPr>
                <w:rFonts w:ascii="Cambria" w:hAnsi="Cambria" w:cs="Arial"/>
                <w:sz w:val="20"/>
                <w:szCs w:val="20"/>
              </w:rPr>
              <w:t>] No</w:t>
            </w:r>
          </w:p>
          <w:p w:rsidR="00350D7E" w:rsidRPr="00F84DB2" w:rsidRDefault="00350D7E">
            <w:pPr>
              <w:rPr>
                <w:rFonts w:ascii="Cambria" w:hAnsi="Cambria" w:cs="Arial"/>
                <w:sz w:val="20"/>
                <w:szCs w:val="20"/>
              </w:rPr>
            </w:pPr>
          </w:p>
          <w:p w:rsidR="00350D7E" w:rsidRPr="00F84DB2" w:rsidRDefault="00350D7E">
            <w:pPr>
              <w:rPr>
                <w:rFonts w:ascii="Cambria" w:hAnsi="Cambria"/>
                <w:sz w:val="20"/>
                <w:szCs w:val="20"/>
              </w:rPr>
            </w:pP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cs="Arial"/>
                <w:sz w:val="20"/>
                <w:szCs w:val="20"/>
              </w:rPr>
            </w:pPr>
            <w:r w:rsidRPr="00F84DB2">
              <w:rPr>
                <w:rFonts w:ascii="Cambria" w:hAnsi="Cambria" w:cs="Arial"/>
                <w:sz w:val="20"/>
                <w:szCs w:val="20"/>
              </w:rPr>
              <w:t xml:space="preserve">6)       Indicare i </w:t>
            </w:r>
            <w:r w:rsidRPr="00F84DB2">
              <w:rPr>
                <w:rFonts w:ascii="Cambria" w:hAnsi="Cambria" w:cs="Arial"/>
                <w:b/>
                <w:sz w:val="20"/>
                <w:szCs w:val="20"/>
              </w:rPr>
              <w:t>titoli di studio e professionali</w:t>
            </w:r>
            <w:r w:rsidRPr="00F84DB2">
              <w:rPr>
                <w:rFonts w:ascii="Cambria" w:hAnsi="Cambria" w:cs="Arial"/>
                <w:sz w:val="20"/>
                <w:szCs w:val="20"/>
              </w:rPr>
              <w:t xml:space="preserve"> di cui sono in possesso:</w:t>
            </w:r>
          </w:p>
          <w:p w:rsidR="00A23B3E" w:rsidRPr="00F84DB2" w:rsidRDefault="00A23B3E">
            <w:pPr>
              <w:rPr>
                <w:rFonts w:ascii="Cambria" w:hAnsi="Cambria" w:cs="Arial"/>
                <w:b/>
                <w:i/>
                <w:sz w:val="20"/>
                <w:szCs w:val="20"/>
              </w:rPr>
            </w:pPr>
            <w:r w:rsidRPr="00F84DB2">
              <w:rPr>
                <w:rFonts w:ascii="Cambria" w:hAnsi="Cambria" w:cs="Arial"/>
                <w:sz w:val="20"/>
                <w:szCs w:val="20"/>
              </w:rPr>
              <w:t>a)       lo stesso prestatore di servizi o imprenditore,</w:t>
            </w:r>
          </w:p>
          <w:p w:rsidR="00A23B3E" w:rsidRPr="00F84DB2" w:rsidRDefault="00A23B3E">
            <w:pPr>
              <w:ind w:left="426"/>
              <w:rPr>
                <w:rFonts w:ascii="Cambria" w:hAnsi="Cambria" w:cs="Arial"/>
                <w:sz w:val="20"/>
                <w:szCs w:val="20"/>
              </w:rPr>
            </w:pPr>
            <w:r w:rsidRPr="00F84DB2">
              <w:rPr>
                <w:rFonts w:ascii="Cambria" w:hAnsi="Cambria" w:cs="Arial"/>
                <w:b/>
                <w:i/>
                <w:sz w:val="20"/>
                <w:szCs w:val="20"/>
              </w:rPr>
              <w:t>e/o</w:t>
            </w:r>
            <w:r w:rsidRPr="00F84DB2">
              <w:rPr>
                <w:rFonts w:ascii="Cambria" w:hAnsi="Cambria" w:cs="Arial"/>
                <w:sz w:val="20"/>
                <w:szCs w:val="20"/>
              </w:rPr>
              <w:t xml:space="preserve"> (in funzione dei requisiti richiesti nell'avviso o bando pertinente o nei documenti di gara)</w:t>
            </w:r>
            <w:r w:rsidRPr="00F84DB2">
              <w:rPr>
                <w:rFonts w:ascii="Cambria" w:hAnsi="Cambria" w:cs="Arial"/>
                <w:sz w:val="20"/>
                <w:szCs w:val="20"/>
              </w:rPr>
              <w:br/>
            </w:r>
          </w:p>
          <w:p w:rsidR="00A23B3E" w:rsidRPr="00F84DB2" w:rsidRDefault="00A23B3E">
            <w:pPr>
              <w:ind w:left="426" w:hanging="426"/>
              <w:rPr>
                <w:rFonts w:ascii="Cambria" w:hAnsi="Cambria"/>
                <w:sz w:val="20"/>
                <w:szCs w:val="20"/>
              </w:rPr>
            </w:pPr>
            <w:r w:rsidRPr="00F84DB2">
              <w:rPr>
                <w:rFonts w:ascii="Cambria" w:hAnsi="Cambria" w:cs="Arial"/>
                <w:sz w:val="20"/>
                <w:szCs w:val="20"/>
              </w:rPr>
              <w:t xml:space="preserve">b)       </w:t>
            </w:r>
            <w:r w:rsidRPr="00F84DB2">
              <w:rPr>
                <w:rFonts w:ascii="Cambria" w:hAnsi="Cambria" w:cs="Arial"/>
                <w:color w:val="000000"/>
                <w:sz w:val="20"/>
                <w:szCs w:val="20"/>
              </w:rPr>
              <w:t>i componenti della struttura tecnica-operativa</w:t>
            </w:r>
            <w:r w:rsidR="00D64744" w:rsidRPr="00F84DB2">
              <w:rPr>
                <w:rFonts w:ascii="Cambria" w:hAnsi="Cambria" w:cs="Arial"/>
                <w:color w:val="000000"/>
                <w:sz w:val="20"/>
                <w:szCs w:val="20"/>
              </w:rPr>
              <w:t>/ gruppi di lavoro</w:t>
            </w:r>
            <w:r w:rsidRPr="00F84DB2">
              <w:rPr>
                <w:rFonts w:ascii="Cambria" w:hAnsi="Cambria" w:cs="Arial"/>
                <w:color w:val="000000"/>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r w:rsidRPr="00F84DB2">
              <w:rPr>
                <w:rFonts w:ascii="Cambria" w:hAnsi="Cambria" w:cs="Arial"/>
                <w:sz w:val="20"/>
                <w:szCs w:val="20"/>
              </w:rPr>
              <w:br/>
            </w:r>
          </w:p>
          <w:p w:rsidR="00A23B3E" w:rsidRPr="00F84DB2" w:rsidRDefault="00A23B3E">
            <w:pPr>
              <w:rPr>
                <w:rFonts w:ascii="Cambria" w:hAnsi="Cambria" w:cs="Arial"/>
                <w:sz w:val="20"/>
                <w:szCs w:val="20"/>
              </w:rPr>
            </w:pPr>
            <w:r w:rsidRPr="00F84DB2">
              <w:rPr>
                <w:rFonts w:ascii="Cambria" w:hAnsi="Cambria" w:cs="Arial"/>
                <w:sz w:val="20"/>
                <w:szCs w:val="20"/>
              </w:rPr>
              <w:t>a) [</w:t>
            </w:r>
            <w:r w:rsidR="00E40432">
              <w:rPr>
                <w:rFonts w:ascii="Cambria" w:hAnsi="Cambria" w:cs="Arial"/>
                <w:sz w:val="20"/>
                <w:szCs w:val="20"/>
              </w:rPr>
              <w:t xml:space="preserve">                           </w:t>
            </w:r>
            <w:r w:rsidRPr="00F84DB2">
              <w:rPr>
                <w:rFonts w:ascii="Cambria" w:hAnsi="Cambria" w:cs="Arial"/>
                <w:sz w:val="20"/>
                <w:szCs w:val="20"/>
              </w:rPr>
              <w:t>]</w:t>
            </w:r>
            <w:r w:rsidRPr="00F84DB2">
              <w:rPr>
                <w:rFonts w:ascii="Cambria" w:hAnsi="Cambria" w:cs="Arial"/>
                <w:sz w:val="20"/>
                <w:szCs w:val="20"/>
              </w:rPr>
              <w:br/>
            </w:r>
            <w:r w:rsidRPr="00F84DB2">
              <w:rPr>
                <w:rFonts w:ascii="Cambria" w:hAnsi="Cambria" w:cs="Arial"/>
                <w:sz w:val="20"/>
                <w:szCs w:val="20"/>
              </w:rPr>
              <w:br/>
            </w:r>
          </w:p>
          <w:p w:rsidR="00E40432" w:rsidRDefault="00E40432">
            <w:pPr>
              <w:rPr>
                <w:rFonts w:ascii="Cambria" w:hAnsi="Cambria" w:cs="Arial"/>
                <w:sz w:val="20"/>
                <w:szCs w:val="20"/>
              </w:rPr>
            </w:pPr>
          </w:p>
          <w:p w:rsidR="00A23B3E" w:rsidRPr="00F84DB2" w:rsidRDefault="00A23B3E" w:rsidP="001356D0">
            <w:pPr>
              <w:rPr>
                <w:rFonts w:ascii="Cambria" w:hAnsi="Cambria"/>
                <w:sz w:val="20"/>
                <w:szCs w:val="20"/>
              </w:rPr>
            </w:pPr>
            <w:r w:rsidRPr="00F84DB2">
              <w:rPr>
                <w:rFonts w:ascii="Cambria" w:hAnsi="Cambria" w:cs="Arial"/>
                <w:sz w:val="20"/>
                <w:szCs w:val="20"/>
              </w:rPr>
              <w:t>b) [</w:t>
            </w:r>
            <w:r w:rsidR="001356D0">
              <w:rPr>
                <w:rFonts w:ascii="Cambria" w:hAnsi="Cambria" w:cs="Arial"/>
                <w:sz w:val="20"/>
                <w:szCs w:val="20"/>
              </w:rPr>
              <w:t xml:space="preserve">                           </w:t>
            </w: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sz w:val="20"/>
                <w:szCs w:val="20"/>
              </w:rPr>
            </w:pPr>
            <w:r w:rsidRPr="00F84DB2">
              <w:rPr>
                <w:rFonts w:ascii="Cambria" w:hAnsi="Cambria" w:cs="Arial"/>
                <w:sz w:val="20"/>
                <w:szCs w:val="20"/>
              </w:rPr>
              <w:t xml:space="preserve">7)       L'operatore economico potrà applicare durante l'esecuzione dell'appalto le seguenti </w:t>
            </w:r>
            <w:r w:rsidRPr="00F84DB2">
              <w:rPr>
                <w:rFonts w:ascii="Cambria" w:hAnsi="Cambria" w:cs="Arial"/>
                <w:b/>
                <w:sz w:val="20"/>
                <w:szCs w:val="20"/>
              </w:rPr>
              <w:t>misure di gestione ambientale</w:t>
            </w:r>
            <w:r w:rsidRPr="00F84DB2">
              <w:rPr>
                <w:rFonts w:ascii="Cambria" w:hAnsi="Cambria" w:cs="Arial"/>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1356D0">
            <w:pPr>
              <w:rPr>
                <w:rFonts w:ascii="Cambria" w:hAnsi="Cambria"/>
                <w:sz w:val="20"/>
                <w:szCs w:val="20"/>
              </w:rPr>
            </w:pPr>
            <w:r w:rsidRPr="00F84DB2">
              <w:rPr>
                <w:rFonts w:ascii="Cambria" w:hAnsi="Cambria" w:cs="Arial"/>
                <w:sz w:val="20"/>
                <w:szCs w:val="20"/>
              </w:rPr>
              <w:t>[</w:t>
            </w:r>
            <w:r w:rsidR="001356D0">
              <w:rPr>
                <w:rFonts w:ascii="Cambria" w:hAnsi="Cambria" w:cs="Arial"/>
                <w:sz w:val="20"/>
                <w:szCs w:val="20"/>
              </w:rPr>
              <w:t xml:space="preserve">                                </w:t>
            </w: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spacing w:before="0" w:after="0"/>
              <w:ind w:left="426" w:hanging="426"/>
              <w:rPr>
                <w:rFonts w:ascii="Cambria" w:hAnsi="Cambria"/>
                <w:sz w:val="20"/>
                <w:szCs w:val="20"/>
                <w:highlight w:val="yellow"/>
              </w:rPr>
            </w:pPr>
            <w:r w:rsidRPr="00DD56BE">
              <w:rPr>
                <w:rFonts w:ascii="Cambria" w:hAnsi="Cambria" w:cs="Arial"/>
                <w:sz w:val="20"/>
                <w:szCs w:val="20"/>
                <w:highlight w:val="yellow"/>
              </w:rPr>
              <w:t>8)       L'</w:t>
            </w:r>
            <w:r w:rsidRPr="00DD56BE">
              <w:rPr>
                <w:rFonts w:ascii="Cambria" w:hAnsi="Cambria" w:cs="Arial"/>
                <w:b/>
                <w:sz w:val="20"/>
                <w:szCs w:val="20"/>
                <w:highlight w:val="yellow"/>
              </w:rPr>
              <w:t>organico medio annuo</w:t>
            </w:r>
            <w:r w:rsidRPr="00DD56BE">
              <w:rPr>
                <w:rFonts w:ascii="Cambria" w:hAnsi="Cambria" w:cs="Arial"/>
                <w:sz w:val="20"/>
                <w:szCs w:val="20"/>
                <w:highlight w:val="yellow"/>
              </w:rPr>
              <w:t xml:space="preserve"> dell'operatore economico e il numero dei dirigenti negli ultimi tre anni sono i seguenti:</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D56BE" w:rsidRDefault="00A23B3E">
            <w:pPr>
              <w:spacing w:before="0" w:after="0"/>
              <w:rPr>
                <w:rFonts w:ascii="Cambria" w:hAnsi="Cambria" w:cs="Arial"/>
                <w:sz w:val="20"/>
                <w:szCs w:val="20"/>
                <w:highlight w:val="yellow"/>
              </w:rPr>
            </w:pPr>
            <w:r w:rsidRPr="00DD56BE">
              <w:rPr>
                <w:rFonts w:ascii="Cambria" w:hAnsi="Cambria" w:cs="Arial"/>
                <w:sz w:val="20"/>
                <w:szCs w:val="20"/>
                <w:highlight w:val="yellow"/>
              </w:rPr>
              <w:t>Anno, organico medio annuo:</w:t>
            </w:r>
          </w:p>
          <w:p w:rsidR="00A23B3E" w:rsidRPr="00DD56BE" w:rsidRDefault="00A23B3E">
            <w:pPr>
              <w:spacing w:before="0" w:after="0"/>
              <w:rPr>
                <w:rFonts w:ascii="Cambria" w:hAnsi="Cambria" w:cs="Arial"/>
                <w:sz w:val="20"/>
                <w:szCs w:val="20"/>
                <w:highlight w:val="yellow"/>
              </w:rPr>
            </w:pPr>
            <w:r w:rsidRPr="00DD56BE">
              <w:rPr>
                <w:rFonts w:ascii="Cambria" w:hAnsi="Cambria" w:cs="Arial"/>
                <w:sz w:val="20"/>
                <w:szCs w:val="20"/>
                <w:highlight w:val="yellow"/>
              </w:rPr>
              <w:t>[</w:t>
            </w:r>
            <w:r w:rsidR="001356D0" w:rsidRPr="00DD56BE">
              <w:rPr>
                <w:rFonts w:ascii="Cambria" w:hAnsi="Cambria" w:cs="Arial"/>
                <w:sz w:val="20"/>
                <w:szCs w:val="20"/>
                <w:highlight w:val="yellow"/>
              </w:rPr>
              <w:t xml:space="preserve">                         </w:t>
            </w:r>
            <w:r w:rsidRPr="00DD56BE">
              <w:rPr>
                <w:rFonts w:ascii="Cambria" w:hAnsi="Cambria" w:cs="Arial"/>
                <w:sz w:val="20"/>
                <w:szCs w:val="20"/>
                <w:highlight w:val="yellow"/>
              </w:rPr>
              <w:t>],[</w:t>
            </w:r>
            <w:r w:rsidR="001356D0" w:rsidRPr="00DD56BE">
              <w:rPr>
                <w:rFonts w:ascii="Cambria" w:hAnsi="Cambria" w:cs="Arial"/>
                <w:sz w:val="20"/>
                <w:szCs w:val="20"/>
                <w:highlight w:val="yellow"/>
              </w:rPr>
              <w:t xml:space="preserve">                       </w:t>
            </w:r>
            <w:r w:rsidRPr="00DD56BE">
              <w:rPr>
                <w:rFonts w:ascii="Cambria" w:hAnsi="Cambria" w:cs="Arial"/>
                <w:sz w:val="20"/>
                <w:szCs w:val="20"/>
                <w:highlight w:val="yellow"/>
              </w:rPr>
              <w:t>],</w:t>
            </w:r>
          </w:p>
          <w:p w:rsidR="001356D0" w:rsidRPr="00DD56BE" w:rsidRDefault="001356D0" w:rsidP="001356D0">
            <w:pPr>
              <w:spacing w:before="0" w:after="0"/>
              <w:rPr>
                <w:rFonts w:ascii="Cambria" w:hAnsi="Cambria" w:cs="Arial"/>
                <w:sz w:val="20"/>
                <w:szCs w:val="20"/>
                <w:highlight w:val="yellow"/>
              </w:rPr>
            </w:pPr>
            <w:r w:rsidRPr="00DD56BE">
              <w:rPr>
                <w:rFonts w:ascii="Cambria" w:hAnsi="Cambria" w:cs="Arial"/>
                <w:sz w:val="20"/>
                <w:szCs w:val="20"/>
                <w:highlight w:val="yellow"/>
              </w:rPr>
              <w:t>[                         ],[                       ],</w:t>
            </w:r>
          </w:p>
          <w:p w:rsidR="001356D0" w:rsidRPr="00DD56BE" w:rsidRDefault="001356D0" w:rsidP="001356D0">
            <w:pPr>
              <w:spacing w:before="0" w:after="0"/>
              <w:rPr>
                <w:rFonts w:ascii="Cambria" w:hAnsi="Cambria" w:cs="Arial"/>
                <w:sz w:val="20"/>
                <w:szCs w:val="20"/>
                <w:highlight w:val="yellow"/>
              </w:rPr>
            </w:pPr>
            <w:r w:rsidRPr="00DD56BE">
              <w:rPr>
                <w:rFonts w:ascii="Cambria" w:hAnsi="Cambria" w:cs="Arial"/>
                <w:sz w:val="20"/>
                <w:szCs w:val="20"/>
                <w:highlight w:val="yellow"/>
              </w:rPr>
              <w:t>[                         ],[                       ],</w:t>
            </w:r>
          </w:p>
          <w:p w:rsidR="00A23B3E" w:rsidRPr="00DD56BE" w:rsidRDefault="00A23B3E">
            <w:pPr>
              <w:spacing w:before="0" w:after="0"/>
              <w:rPr>
                <w:rFonts w:ascii="Cambria" w:hAnsi="Cambria" w:cs="Arial"/>
                <w:sz w:val="20"/>
                <w:szCs w:val="20"/>
                <w:highlight w:val="yellow"/>
              </w:rPr>
            </w:pPr>
            <w:r w:rsidRPr="00DD56BE">
              <w:rPr>
                <w:rFonts w:ascii="Cambria" w:hAnsi="Cambria" w:cs="Arial"/>
                <w:sz w:val="20"/>
                <w:szCs w:val="20"/>
                <w:highlight w:val="yellow"/>
              </w:rPr>
              <w:t>Anno, numero di dirigenti</w:t>
            </w:r>
          </w:p>
          <w:p w:rsidR="001356D0" w:rsidRPr="00DD56BE" w:rsidRDefault="001356D0" w:rsidP="001356D0">
            <w:pPr>
              <w:spacing w:before="0" w:after="0"/>
              <w:rPr>
                <w:rFonts w:ascii="Cambria" w:hAnsi="Cambria" w:cs="Arial"/>
                <w:sz w:val="20"/>
                <w:szCs w:val="20"/>
                <w:highlight w:val="yellow"/>
              </w:rPr>
            </w:pPr>
            <w:r w:rsidRPr="00DD56BE">
              <w:rPr>
                <w:rFonts w:ascii="Cambria" w:hAnsi="Cambria" w:cs="Arial"/>
                <w:sz w:val="20"/>
                <w:szCs w:val="20"/>
                <w:highlight w:val="yellow"/>
              </w:rPr>
              <w:t>[                         ],[                       ],</w:t>
            </w:r>
          </w:p>
          <w:p w:rsidR="001356D0" w:rsidRPr="00DD56BE" w:rsidRDefault="001356D0" w:rsidP="001356D0">
            <w:pPr>
              <w:spacing w:before="0" w:after="0"/>
              <w:rPr>
                <w:rFonts w:ascii="Cambria" w:hAnsi="Cambria" w:cs="Arial"/>
                <w:sz w:val="20"/>
                <w:szCs w:val="20"/>
                <w:highlight w:val="yellow"/>
              </w:rPr>
            </w:pPr>
            <w:r w:rsidRPr="00DD56BE">
              <w:rPr>
                <w:rFonts w:ascii="Cambria" w:hAnsi="Cambria" w:cs="Arial"/>
                <w:sz w:val="20"/>
                <w:szCs w:val="20"/>
                <w:highlight w:val="yellow"/>
              </w:rPr>
              <w:t>[                         ],[                       ],</w:t>
            </w:r>
          </w:p>
          <w:p w:rsidR="001356D0" w:rsidRPr="00DD56BE" w:rsidRDefault="001356D0" w:rsidP="001356D0">
            <w:pPr>
              <w:spacing w:before="0" w:after="0"/>
              <w:rPr>
                <w:rFonts w:ascii="Cambria" w:hAnsi="Cambria" w:cs="Arial"/>
                <w:sz w:val="20"/>
                <w:szCs w:val="20"/>
                <w:highlight w:val="yellow"/>
              </w:rPr>
            </w:pPr>
            <w:r w:rsidRPr="00DD56BE">
              <w:rPr>
                <w:rFonts w:ascii="Cambria" w:hAnsi="Cambria" w:cs="Arial"/>
                <w:sz w:val="20"/>
                <w:szCs w:val="20"/>
                <w:highlight w:val="yellow"/>
              </w:rPr>
              <w:t>[                         ],[                       ],</w:t>
            </w:r>
          </w:p>
          <w:p w:rsidR="00A23B3E" w:rsidRPr="00DD56BE" w:rsidRDefault="00A23B3E">
            <w:pPr>
              <w:spacing w:before="0" w:after="0"/>
              <w:rPr>
                <w:rFonts w:ascii="Cambria" w:hAnsi="Cambria"/>
                <w:sz w:val="20"/>
                <w:szCs w:val="20"/>
                <w:highlight w:val="yellow"/>
              </w:rPr>
            </w:pP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sz w:val="20"/>
                <w:szCs w:val="20"/>
              </w:rPr>
            </w:pPr>
            <w:r w:rsidRPr="00F84DB2">
              <w:rPr>
                <w:rFonts w:ascii="Cambria" w:hAnsi="Cambria" w:cs="Arial"/>
                <w:sz w:val="20"/>
                <w:szCs w:val="20"/>
              </w:rPr>
              <w:lastRenderedPageBreak/>
              <w:t>9)       Per l'esecuzione dell'appalto l'operatore economico disporrà dell'</w:t>
            </w:r>
            <w:r w:rsidRPr="00F84DB2">
              <w:rPr>
                <w:rFonts w:ascii="Cambria" w:hAnsi="Cambria" w:cs="Arial"/>
                <w:b/>
                <w:sz w:val="20"/>
                <w:szCs w:val="20"/>
              </w:rPr>
              <w:t>attrezzatura, del materiale e dell'equipaggiamento tecnico</w:t>
            </w:r>
            <w:r w:rsidRPr="00F84DB2">
              <w:rPr>
                <w:rFonts w:ascii="Cambria" w:hAnsi="Cambria" w:cs="Arial"/>
                <w:sz w:val="20"/>
                <w:szCs w:val="20"/>
              </w:rPr>
              <w:t xml:space="preserve"> seguenti:</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1356D0">
            <w:pPr>
              <w:rPr>
                <w:rFonts w:ascii="Cambria" w:hAnsi="Cambria"/>
                <w:sz w:val="20"/>
                <w:szCs w:val="20"/>
              </w:rPr>
            </w:pPr>
            <w:r w:rsidRPr="00F84DB2">
              <w:rPr>
                <w:rFonts w:ascii="Cambria" w:hAnsi="Cambria" w:cs="Arial"/>
                <w:sz w:val="20"/>
                <w:szCs w:val="20"/>
              </w:rPr>
              <w:t>[</w:t>
            </w:r>
            <w:r w:rsidR="001356D0">
              <w:rPr>
                <w:rFonts w:ascii="Cambria" w:hAnsi="Cambria" w:cs="Arial"/>
                <w:sz w:val="20"/>
                <w:szCs w:val="20"/>
              </w:rPr>
              <w:t xml:space="preserve">                         </w:t>
            </w: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ind w:left="426" w:hanging="426"/>
              <w:rPr>
                <w:rFonts w:ascii="Cambria" w:hAnsi="Cambria"/>
                <w:sz w:val="20"/>
                <w:szCs w:val="20"/>
              </w:rPr>
            </w:pPr>
            <w:r w:rsidRPr="00F84DB2">
              <w:rPr>
                <w:rFonts w:ascii="Cambria" w:hAnsi="Cambria" w:cs="Arial"/>
                <w:sz w:val="20"/>
                <w:szCs w:val="20"/>
              </w:rPr>
              <w:t xml:space="preserve">10)     L'operatore economico </w:t>
            </w:r>
            <w:r w:rsidRPr="00F84DB2">
              <w:rPr>
                <w:rFonts w:ascii="Cambria" w:hAnsi="Cambria" w:cs="Arial"/>
                <w:b/>
                <w:sz w:val="20"/>
                <w:szCs w:val="20"/>
              </w:rPr>
              <w:t>intende eventualmente subappaltare</w:t>
            </w:r>
            <w:r w:rsidR="005933EE">
              <w:rPr>
                <w:rFonts w:ascii="Cambria" w:hAnsi="Cambria" w:cs="Arial"/>
                <w:b/>
                <w:sz w:val="20"/>
                <w:szCs w:val="20"/>
              </w:rPr>
              <w:t xml:space="preserve"> </w:t>
            </w:r>
            <w:r w:rsidRPr="00F84DB2">
              <w:rPr>
                <w:rFonts w:ascii="Cambria" w:hAnsi="Cambria" w:cs="Arial"/>
                <w:sz w:val="20"/>
                <w:szCs w:val="20"/>
              </w:rPr>
              <w:t>(</w:t>
            </w:r>
            <w:r w:rsidRPr="00F84DB2">
              <w:rPr>
                <w:rStyle w:val="Rimandonotaapidipagina"/>
                <w:rFonts w:ascii="Cambria" w:hAnsi="Cambria" w:cs="Arial"/>
                <w:sz w:val="20"/>
                <w:szCs w:val="20"/>
              </w:rPr>
              <w:footnoteReference w:id="35"/>
            </w:r>
            <w:r w:rsidRPr="00F84DB2">
              <w:rPr>
                <w:rFonts w:ascii="Cambria" w:hAnsi="Cambria" w:cs="Arial"/>
                <w:sz w:val="20"/>
                <w:szCs w:val="20"/>
              </w:rPr>
              <w:t xml:space="preserve">) la seguente </w:t>
            </w:r>
            <w:r w:rsidRPr="00F84DB2">
              <w:rPr>
                <w:rFonts w:ascii="Cambria" w:hAnsi="Cambria" w:cs="Arial"/>
                <w:b/>
                <w:sz w:val="20"/>
                <w:szCs w:val="20"/>
              </w:rPr>
              <w:t>quota (espressa in percentuale)</w:t>
            </w:r>
            <w:r w:rsidRPr="00F84DB2">
              <w:rPr>
                <w:rFonts w:ascii="Cambria" w:hAnsi="Cambria" w:cs="Arial"/>
                <w:sz w:val="20"/>
                <w:szCs w:val="20"/>
              </w:rPr>
              <w:t xml:space="preserv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1356D0">
            <w:pPr>
              <w:rPr>
                <w:rFonts w:ascii="Cambria" w:hAnsi="Cambria"/>
                <w:sz w:val="20"/>
                <w:szCs w:val="20"/>
              </w:rPr>
            </w:pPr>
            <w:r w:rsidRPr="00F84DB2">
              <w:rPr>
                <w:rFonts w:ascii="Cambria" w:hAnsi="Cambria" w:cs="Arial"/>
                <w:sz w:val="20"/>
                <w:szCs w:val="20"/>
              </w:rPr>
              <w:t>[</w:t>
            </w:r>
            <w:r w:rsidR="001356D0">
              <w:rPr>
                <w:rFonts w:ascii="Cambria" w:hAnsi="Cambria" w:cs="Arial"/>
                <w:sz w:val="20"/>
                <w:szCs w:val="20"/>
              </w:rPr>
              <w:t xml:space="preserve">                         </w:t>
            </w: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shd w:val="clear" w:color="auto" w:fill="FFFFFF"/>
              <w:rPr>
                <w:rFonts w:ascii="Cambria" w:hAnsi="Cambria" w:cs="Arial"/>
                <w:sz w:val="20"/>
                <w:szCs w:val="20"/>
              </w:rPr>
            </w:pPr>
            <w:r w:rsidRPr="00F84DB2">
              <w:rPr>
                <w:rFonts w:ascii="Cambria" w:hAnsi="Cambria" w:cs="Arial"/>
                <w:sz w:val="20"/>
                <w:szCs w:val="20"/>
              </w:rPr>
              <w:t xml:space="preserve">11)     Per gli </w:t>
            </w:r>
            <w:r w:rsidRPr="00F84DB2">
              <w:rPr>
                <w:rFonts w:ascii="Cambria" w:hAnsi="Cambria" w:cs="Arial"/>
                <w:b/>
                <w:i/>
                <w:sz w:val="20"/>
                <w:szCs w:val="20"/>
              </w:rPr>
              <w:t>appalti pubblici di forniture</w:t>
            </w:r>
            <w:r w:rsidRPr="00F84DB2">
              <w:rPr>
                <w:rFonts w:ascii="Cambria" w:hAnsi="Cambria" w:cs="Arial"/>
                <w:sz w:val="20"/>
                <w:szCs w:val="20"/>
              </w:rPr>
              <w:t>:</w:t>
            </w:r>
            <w:r w:rsidRPr="00F84DB2">
              <w:rPr>
                <w:rFonts w:ascii="Cambria" w:hAnsi="Cambria" w:cs="Arial"/>
                <w:sz w:val="20"/>
                <w:szCs w:val="20"/>
              </w:rPr>
              <w:br/>
            </w:r>
          </w:p>
          <w:p w:rsidR="00A23B3E" w:rsidRPr="00F84DB2" w:rsidRDefault="00A23B3E">
            <w:pPr>
              <w:ind w:left="426"/>
              <w:rPr>
                <w:rFonts w:ascii="Cambria" w:hAnsi="Cambria" w:cs="Arial"/>
                <w:sz w:val="20"/>
                <w:szCs w:val="20"/>
              </w:rPr>
            </w:pPr>
            <w:r w:rsidRPr="00F84DB2">
              <w:rPr>
                <w:rFonts w:ascii="Cambria" w:hAnsi="Cambria" w:cs="Arial"/>
                <w:sz w:val="20"/>
                <w:szCs w:val="20"/>
              </w:rPr>
              <w:t>L'operatore economico fornirà i campioni, le descrizioni o le fotografie dei prodotti da fornire, non necessariamente accompagnati dalle certificazioni di autenticità, come richiesti;</w:t>
            </w:r>
            <w:r w:rsidRPr="00F84DB2">
              <w:rPr>
                <w:rFonts w:ascii="Cambria" w:hAnsi="Cambria" w:cs="Arial"/>
                <w:sz w:val="20"/>
                <w:szCs w:val="20"/>
              </w:rPr>
              <w:br/>
            </w:r>
          </w:p>
          <w:p w:rsidR="00A23B3E" w:rsidRPr="00F84DB2" w:rsidRDefault="00A23B3E">
            <w:pPr>
              <w:ind w:left="426"/>
              <w:rPr>
                <w:rFonts w:ascii="Cambria" w:hAnsi="Cambria" w:cs="Arial"/>
                <w:sz w:val="20"/>
                <w:szCs w:val="20"/>
              </w:rPr>
            </w:pPr>
            <w:r w:rsidRPr="00F84DB2">
              <w:rPr>
                <w:rFonts w:ascii="Cambria" w:hAnsi="Cambria" w:cs="Arial"/>
                <w:sz w:val="20"/>
                <w:szCs w:val="20"/>
              </w:rPr>
              <w:t>se applicabile, l'operatore economico dichiara inoltre che provvederà a fornire le richieste certificazioni di autenticità.</w:t>
            </w:r>
            <w:r w:rsidRPr="00F84DB2">
              <w:rPr>
                <w:rFonts w:ascii="Cambria" w:hAnsi="Cambria" w:cs="Arial"/>
                <w:sz w:val="20"/>
                <w:szCs w:val="20"/>
              </w:rPr>
              <w:br/>
            </w:r>
          </w:p>
          <w:p w:rsidR="00A23B3E" w:rsidRPr="00F84DB2" w:rsidRDefault="00A23B3E">
            <w:pPr>
              <w:rPr>
                <w:rFonts w:ascii="Cambria" w:hAnsi="Cambria"/>
                <w:sz w:val="20"/>
                <w:szCs w:val="20"/>
              </w:rPr>
            </w:pPr>
            <w:r w:rsidRPr="00F84DB2">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p>
          <w:p w:rsidR="00A23B3E" w:rsidRPr="001356D0" w:rsidRDefault="00A23B3E">
            <w:pPr>
              <w:rPr>
                <w:rFonts w:ascii="Cambria" w:hAnsi="Cambria" w:cs="Arial"/>
                <w:sz w:val="8"/>
                <w:szCs w:val="8"/>
              </w:rPr>
            </w:pPr>
          </w:p>
          <w:p w:rsidR="00A23B3E" w:rsidRPr="00F84DB2" w:rsidRDefault="00A23B3E">
            <w:pPr>
              <w:rPr>
                <w:rFonts w:ascii="Cambria" w:hAnsi="Cambria" w:cs="Arial"/>
                <w:sz w:val="20"/>
                <w:szCs w:val="20"/>
              </w:rPr>
            </w:pPr>
            <w:proofErr w:type="gramStart"/>
            <w:r w:rsidRPr="00F84DB2">
              <w:rPr>
                <w:rFonts w:ascii="Cambria" w:hAnsi="Cambria" w:cs="Arial"/>
                <w:sz w:val="20"/>
                <w:szCs w:val="20"/>
              </w:rPr>
              <w:t>[</w:t>
            </w:r>
            <w:r w:rsidR="001356D0">
              <w:rPr>
                <w:rFonts w:ascii="Cambria" w:hAnsi="Cambria" w:cs="Arial"/>
                <w:sz w:val="20"/>
                <w:szCs w:val="20"/>
              </w:rPr>
              <w:t xml:space="preserve">  </w:t>
            </w:r>
            <w:proofErr w:type="gramEnd"/>
            <w:r w:rsidR="001356D0">
              <w:rPr>
                <w:rFonts w:ascii="Cambria" w:hAnsi="Cambria" w:cs="Arial"/>
                <w:sz w:val="20"/>
                <w:szCs w:val="20"/>
              </w:rPr>
              <w:t xml:space="preserve">  </w:t>
            </w:r>
            <w:r w:rsidRPr="00F84DB2">
              <w:rPr>
                <w:rFonts w:ascii="Cambria" w:hAnsi="Cambria" w:cs="Arial"/>
                <w:sz w:val="20"/>
                <w:szCs w:val="20"/>
              </w:rPr>
              <w:t xml:space="preserve"> ] Sì</w:t>
            </w:r>
            <w:r w:rsidR="001356D0">
              <w:rPr>
                <w:rFonts w:ascii="Cambria" w:hAnsi="Cambria" w:cs="Arial"/>
                <w:sz w:val="20"/>
                <w:szCs w:val="20"/>
              </w:rPr>
              <w:t xml:space="preserve">    </w:t>
            </w:r>
            <w:r w:rsidRPr="00F84DB2">
              <w:rPr>
                <w:rFonts w:ascii="Cambria" w:hAnsi="Cambria" w:cs="Arial"/>
                <w:sz w:val="20"/>
                <w:szCs w:val="20"/>
              </w:rPr>
              <w:t xml:space="preserve"> [</w:t>
            </w:r>
            <w:r w:rsidR="001356D0">
              <w:rPr>
                <w:rFonts w:ascii="Cambria" w:hAnsi="Cambria" w:cs="Arial"/>
                <w:sz w:val="20"/>
                <w:szCs w:val="20"/>
              </w:rPr>
              <w:t xml:space="preserve">    </w:t>
            </w:r>
            <w:r w:rsidRPr="00F84DB2">
              <w:rPr>
                <w:rFonts w:ascii="Cambria" w:hAnsi="Cambria" w:cs="Arial"/>
                <w:sz w:val="20"/>
                <w:szCs w:val="20"/>
              </w:rPr>
              <w:t xml:space="preserve"> ] No</w:t>
            </w:r>
            <w:r w:rsidRPr="00F84DB2">
              <w:rPr>
                <w:rFonts w:ascii="Cambria" w:hAnsi="Cambria" w:cs="Arial"/>
                <w:sz w:val="20"/>
                <w:szCs w:val="20"/>
              </w:rPr>
              <w:br/>
            </w:r>
          </w:p>
          <w:p w:rsidR="00A23B3E" w:rsidRPr="00F84DB2" w:rsidRDefault="00A23B3E">
            <w:pPr>
              <w:rPr>
                <w:rFonts w:ascii="Cambria" w:hAnsi="Cambria" w:cs="Arial"/>
                <w:sz w:val="20"/>
                <w:szCs w:val="20"/>
              </w:rPr>
            </w:pPr>
          </w:p>
          <w:p w:rsidR="00A23B3E" w:rsidRPr="00F84DB2" w:rsidRDefault="00A23B3E">
            <w:pPr>
              <w:rPr>
                <w:rFonts w:ascii="Cambria" w:hAnsi="Cambria" w:cs="Arial"/>
                <w:sz w:val="20"/>
                <w:szCs w:val="20"/>
              </w:rPr>
            </w:pPr>
          </w:p>
          <w:p w:rsidR="00A23B3E" w:rsidRPr="00F84DB2" w:rsidRDefault="00A23B3E">
            <w:pPr>
              <w:rPr>
                <w:rFonts w:ascii="Cambria" w:hAnsi="Cambria" w:cs="Arial"/>
                <w:sz w:val="20"/>
                <w:szCs w:val="20"/>
              </w:rPr>
            </w:pPr>
            <w:proofErr w:type="gramStart"/>
            <w:r w:rsidRPr="00F84DB2">
              <w:rPr>
                <w:rFonts w:ascii="Cambria" w:hAnsi="Cambria" w:cs="Arial"/>
                <w:sz w:val="20"/>
                <w:szCs w:val="20"/>
              </w:rPr>
              <w:t>[</w:t>
            </w:r>
            <w:r w:rsidR="001356D0">
              <w:rPr>
                <w:rFonts w:ascii="Cambria" w:hAnsi="Cambria" w:cs="Arial"/>
                <w:sz w:val="20"/>
                <w:szCs w:val="20"/>
              </w:rPr>
              <w:t xml:space="preserve">  </w:t>
            </w:r>
            <w:proofErr w:type="gramEnd"/>
            <w:r w:rsidR="001356D0">
              <w:rPr>
                <w:rFonts w:ascii="Cambria" w:hAnsi="Cambria" w:cs="Arial"/>
                <w:sz w:val="20"/>
                <w:szCs w:val="20"/>
              </w:rPr>
              <w:t xml:space="preserve">  </w:t>
            </w:r>
            <w:r w:rsidRPr="00F84DB2">
              <w:rPr>
                <w:rFonts w:ascii="Cambria" w:hAnsi="Cambria" w:cs="Arial"/>
                <w:sz w:val="20"/>
                <w:szCs w:val="20"/>
              </w:rPr>
              <w:t xml:space="preserve"> ] Sì </w:t>
            </w:r>
            <w:r w:rsidR="001356D0">
              <w:rPr>
                <w:rFonts w:ascii="Cambria" w:hAnsi="Cambria" w:cs="Arial"/>
                <w:sz w:val="20"/>
                <w:szCs w:val="20"/>
              </w:rPr>
              <w:t xml:space="preserve">    </w:t>
            </w:r>
            <w:r w:rsidRPr="00F84DB2">
              <w:rPr>
                <w:rFonts w:ascii="Cambria" w:hAnsi="Cambria" w:cs="Arial"/>
                <w:sz w:val="20"/>
                <w:szCs w:val="20"/>
              </w:rPr>
              <w:t xml:space="preserve">[ </w:t>
            </w:r>
            <w:r w:rsidR="001356D0">
              <w:rPr>
                <w:rFonts w:ascii="Cambria" w:hAnsi="Cambria" w:cs="Arial"/>
                <w:sz w:val="20"/>
                <w:szCs w:val="20"/>
              </w:rPr>
              <w:t xml:space="preserve">    </w:t>
            </w:r>
            <w:r w:rsidRPr="00F84DB2">
              <w:rPr>
                <w:rFonts w:ascii="Cambria" w:hAnsi="Cambria" w:cs="Arial"/>
                <w:sz w:val="20"/>
                <w:szCs w:val="20"/>
              </w:rPr>
              <w:t>] No</w:t>
            </w:r>
            <w:r w:rsidRPr="00F84DB2">
              <w:rPr>
                <w:rFonts w:ascii="Cambria" w:hAnsi="Cambria" w:cs="Arial"/>
                <w:sz w:val="20"/>
                <w:szCs w:val="20"/>
              </w:rPr>
              <w:br/>
            </w:r>
          </w:p>
          <w:p w:rsidR="00A23B3E" w:rsidRPr="00F84DB2" w:rsidRDefault="00A23B3E">
            <w:pPr>
              <w:rPr>
                <w:rFonts w:ascii="Cambria" w:hAnsi="Cambria" w:cs="Arial"/>
                <w:sz w:val="20"/>
                <w:szCs w:val="20"/>
              </w:rPr>
            </w:pPr>
            <w:r w:rsidRPr="00F84DB2">
              <w:rPr>
                <w:rFonts w:ascii="Cambria" w:hAnsi="Cambria" w:cs="Arial"/>
                <w:sz w:val="20"/>
                <w:szCs w:val="20"/>
              </w:rPr>
              <w:t xml:space="preserve">(indirizzo web, autorità o organismo di emanazione, riferimento preciso della documentazione): </w:t>
            </w:r>
          </w:p>
          <w:p w:rsidR="00A23B3E" w:rsidRPr="00F84DB2" w:rsidRDefault="00A23B3E">
            <w:pPr>
              <w:rPr>
                <w:rFonts w:ascii="Cambria" w:hAnsi="Cambria"/>
                <w:sz w:val="20"/>
                <w:szCs w:val="20"/>
              </w:rPr>
            </w:pP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spacing w:before="0" w:after="0"/>
              <w:ind w:left="426" w:hanging="426"/>
              <w:rPr>
                <w:rFonts w:ascii="Cambria" w:hAnsi="Cambria" w:cs="Arial"/>
                <w:sz w:val="20"/>
                <w:szCs w:val="20"/>
              </w:rPr>
            </w:pPr>
            <w:r w:rsidRPr="00F84DB2">
              <w:rPr>
                <w:rFonts w:ascii="Cambria" w:hAnsi="Cambria" w:cs="Arial"/>
                <w:sz w:val="20"/>
                <w:szCs w:val="20"/>
              </w:rPr>
              <w:t xml:space="preserve">12)     Per gli </w:t>
            </w:r>
            <w:r w:rsidRPr="00F84DB2">
              <w:rPr>
                <w:rFonts w:ascii="Cambria" w:hAnsi="Cambria" w:cs="Arial"/>
                <w:b/>
                <w:i/>
                <w:sz w:val="20"/>
                <w:szCs w:val="20"/>
              </w:rPr>
              <w:t>appalti pubblici di forniture</w:t>
            </w:r>
            <w:r w:rsidRPr="00F84DB2">
              <w:rPr>
                <w:rFonts w:ascii="Cambria" w:hAnsi="Cambria" w:cs="Arial"/>
                <w:sz w:val="20"/>
                <w:szCs w:val="20"/>
              </w:rPr>
              <w:t>:</w:t>
            </w:r>
            <w:r w:rsidRPr="00F84DB2">
              <w:rPr>
                <w:rFonts w:ascii="Cambria" w:hAnsi="Cambria" w:cs="Arial"/>
                <w:sz w:val="20"/>
                <w:szCs w:val="20"/>
              </w:rPr>
              <w:br/>
            </w:r>
          </w:p>
          <w:p w:rsidR="00A23B3E" w:rsidRPr="00F84DB2" w:rsidRDefault="00A23B3E">
            <w:pPr>
              <w:spacing w:before="0" w:after="0"/>
              <w:ind w:left="426"/>
              <w:rPr>
                <w:rFonts w:ascii="Cambria" w:hAnsi="Cambria" w:cs="Arial"/>
                <w:b/>
                <w:sz w:val="20"/>
                <w:szCs w:val="20"/>
              </w:rPr>
            </w:pPr>
            <w:r w:rsidRPr="00F84DB2">
              <w:rPr>
                <w:rFonts w:ascii="Cambria" w:hAnsi="Cambria" w:cs="Arial"/>
                <w:sz w:val="20"/>
                <w:szCs w:val="20"/>
              </w:rPr>
              <w:t xml:space="preserve">L'operatore economico può fornire i richiesti </w:t>
            </w:r>
            <w:r w:rsidRPr="00F84DB2">
              <w:rPr>
                <w:rFonts w:ascii="Cambria" w:hAnsi="Cambria" w:cs="Arial"/>
                <w:b/>
                <w:sz w:val="20"/>
                <w:szCs w:val="20"/>
              </w:rPr>
              <w:t>certificati</w:t>
            </w:r>
            <w:r w:rsidRPr="00F84DB2">
              <w:rPr>
                <w:rFonts w:ascii="Cambria" w:hAnsi="Cambria" w:cs="Arial"/>
                <w:sz w:val="20"/>
                <w:szCs w:val="20"/>
              </w:rPr>
              <w:t xml:space="preserve"> rilasciati da </w:t>
            </w:r>
            <w:r w:rsidRPr="00F84DB2">
              <w:rPr>
                <w:rFonts w:ascii="Cambria" w:hAnsi="Cambria" w:cs="Arial"/>
                <w:b/>
                <w:sz w:val="20"/>
                <w:szCs w:val="20"/>
              </w:rPr>
              <w:t>istituti o servizi ufficiali incaricati del controllo della qualità,</w:t>
            </w:r>
            <w:r w:rsidRPr="00F84DB2">
              <w:rPr>
                <w:rFonts w:ascii="Cambria" w:hAnsi="Cambria" w:cs="Arial"/>
                <w:sz w:val="20"/>
                <w:szCs w:val="20"/>
              </w:rPr>
              <w:t xml:space="preserve"> di riconosciuta competenza, i quali attestino la conformità di prodotti ben individuati mediante riferimenti alle specifiche tecniche o norme indicate nell'avviso o bando pertinente o nei documenti di gara?</w:t>
            </w:r>
            <w:r w:rsidRPr="00F84DB2">
              <w:rPr>
                <w:rFonts w:ascii="Cambria" w:hAnsi="Cambria" w:cs="Arial"/>
                <w:sz w:val="20"/>
                <w:szCs w:val="20"/>
              </w:rPr>
              <w:br/>
            </w:r>
          </w:p>
          <w:p w:rsidR="00A23B3E" w:rsidRPr="00F84DB2" w:rsidRDefault="00A23B3E">
            <w:pPr>
              <w:spacing w:before="0" w:after="0"/>
              <w:ind w:left="426"/>
              <w:rPr>
                <w:rFonts w:ascii="Cambria" w:hAnsi="Cambria" w:cs="Arial"/>
                <w:sz w:val="20"/>
                <w:szCs w:val="20"/>
              </w:rPr>
            </w:pPr>
            <w:r w:rsidRPr="00F84DB2">
              <w:rPr>
                <w:rFonts w:ascii="Cambria" w:hAnsi="Cambria" w:cs="Arial"/>
                <w:b/>
                <w:sz w:val="20"/>
                <w:szCs w:val="20"/>
              </w:rPr>
              <w:t>In caso negativo</w:t>
            </w:r>
            <w:r w:rsidRPr="00F84DB2">
              <w:rPr>
                <w:rFonts w:ascii="Cambria" w:hAnsi="Cambria" w:cs="Arial"/>
                <w:sz w:val="20"/>
                <w:szCs w:val="20"/>
              </w:rPr>
              <w:t>, spiegare perché e precisare di quali altri mezzi di prova si dispone:</w:t>
            </w:r>
            <w:r w:rsidRPr="00F84DB2">
              <w:rPr>
                <w:rFonts w:ascii="Cambria" w:hAnsi="Cambria" w:cs="Arial"/>
                <w:sz w:val="20"/>
                <w:szCs w:val="20"/>
              </w:rPr>
              <w:br/>
            </w:r>
          </w:p>
          <w:p w:rsidR="00A23B3E" w:rsidRPr="00F84DB2" w:rsidRDefault="00A23B3E">
            <w:pPr>
              <w:spacing w:before="0" w:after="0"/>
              <w:rPr>
                <w:rFonts w:ascii="Cambria" w:hAnsi="Cambria"/>
                <w:sz w:val="20"/>
                <w:szCs w:val="20"/>
              </w:rPr>
            </w:pPr>
            <w:r w:rsidRPr="00F84DB2">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1356D0" w:rsidRDefault="001356D0">
            <w:pPr>
              <w:spacing w:before="0" w:after="0"/>
              <w:rPr>
                <w:rFonts w:ascii="Cambria" w:hAnsi="Cambria" w:cs="Arial"/>
                <w:sz w:val="20"/>
                <w:szCs w:val="20"/>
              </w:rPr>
            </w:pPr>
          </w:p>
          <w:p w:rsidR="00A23B3E" w:rsidRPr="00F84DB2" w:rsidRDefault="00A23B3E">
            <w:pPr>
              <w:spacing w:before="0" w:after="0"/>
              <w:rPr>
                <w:rFonts w:ascii="Cambria" w:hAnsi="Cambria" w:cs="Arial"/>
                <w:sz w:val="20"/>
                <w:szCs w:val="20"/>
              </w:rPr>
            </w:pPr>
            <w:r w:rsidRPr="00F84DB2">
              <w:rPr>
                <w:rFonts w:ascii="Cambria" w:hAnsi="Cambria" w:cs="Arial"/>
                <w:sz w:val="20"/>
                <w:szCs w:val="20"/>
              </w:rPr>
              <w:br/>
            </w:r>
            <w:proofErr w:type="gramStart"/>
            <w:r w:rsidRPr="00F84DB2">
              <w:rPr>
                <w:rFonts w:ascii="Cambria" w:hAnsi="Cambria" w:cs="Arial"/>
                <w:sz w:val="20"/>
                <w:szCs w:val="20"/>
              </w:rPr>
              <w:t>[</w:t>
            </w:r>
            <w:r w:rsidR="001356D0">
              <w:rPr>
                <w:rFonts w:ascii="Cambria" w:hAnsi="Cambria" w:cs="Arial"/>
                <w:sz w:val="20"/>
                <w:szCs w:val="20"/>
              </w:rPr>
              <w:t xml:space="preserve">  </w:t>
            </w:r>
            <w:proofErr w:type="gramEnd"/>
            <w:r w:rsidR="001356D0">
              <w:rPr>
                <w:rFonts w:ascii="Cambria" w:hAnsi="Cambria" w:cs="Arial"/>
                <w:sz w:val="20"/>
                <w:szCs w:val="20"/>
              </w:rPr>
              <w:t xml:space="preserve">  </w:t>
            </w:r>
            <w:r w:rsidRPr="00F84DB2">
              <w:rPr>
                <w:rFonts w:ascii="Cambria" w:hAnsi="Cambria" w:cs="Arial"/>
                <w:sz w:val="20"/>
                <w:szCs w:val="20"/>
              </w:rPr>
              <w:t xml:space="preserve"> ] Sì</w:t>
            </w:r>
            <w:r w:rsidR="001356D0">
              <w:rPr>
                <w:rFonts w:ascii="Cambria" w:hAnsi="Cambria" w:cs="Arial"/>
                <w:sz w:val="20"/>
                <w:szCs w:val="20"/>
              </w:rPr>
              <w:t xml:space="preserve">    </w:t>
            </w:r>
            <w:r w:rsidRPr="00F84DB2">
              <w:rPr>
                <w:rFonts w:ascii="Cambria" w:hAnsi="Cambria" w:cs="Arial"/>
                <w:sz w:val="20"/>
                <w:szCs w:val="20"/>
              </w:rPr>
              <w:t xml:space="preserve"> [</w:t>
            </w:r>
            <w:r w:rsidR="001356D0">
              <w:rPr>
                <w:rFonts w:ascii="Cambria" w:hAnsi="Cambria" w:cs="Arial"/>
                <w:sz w:val="20"/>
                <w:szCs w:val="20"/>
              </w:rPr>
              <w:t xml:space="preserve">    </w:t>
            </w:r>
            <w:r w:rsidRPr="00F84DB2">
              <w:rPr>
                <w:rFonts w:ascii="Cambria" w:hAnsi="Cambria" w:cs="Arial"/>
                <w:sz w:val="20"/>
                <w:szCs w:val="20"/>
              </w:rPr>
              <w:t xml:space="preserve"> ] No</w:t>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r>
          </w:p>
          <w:p w:rsidR="00A23B3E" w:rsidRPr="00F84DB2" w:rsidRDefault="00A23B3E">
            <w:pPr>
              <w:spacing w:before="0" w:after="0"/>
              <w:rPr>
                <w:rFonts w:ascii="Cambria" w:hAnsi="Cambria" w:cs="Arial"/>
                <w:sz w:val="20"/>
                <w:szCs w:val="20"/>
              </w:rPr>
            </w:pPr>
          </w:p>
          <w:p w:rsidR="00A23B3E" w:rsidRPr="00F84DB2" w:rsidRDefault="00A23B3E">
            <w:pPr>
              <w:spacing w:before="0" w:after="0"/>
              <w:rPr>
                <w:rFonts w:ascii="Cambria" w:hAnsi="Cambria" w:cs="Arial"/>
                <w:sz w:val="20"/>
                <w:szCs w:val="20"/>
              </w:rPr>
            </w:pPr>
          </w:p>
          <w:p w:rsidR="00A23B3E" w:rsidRPr="00F84DB2" w:rsidRDefault="00A23B3E">
            <w:pPr>
              <w:spacing w:before="0" w:after="0"/>
              <w:rPr>
                <w:rFonts w:ascii="Cambria" w:hAnsi="Cambria" w:cs="Arial"/>
                <w:sz w:val="20"/>
                <w:szCs w:val="20"/>
              </w:rPr>
            </w:pPr>
            <w:r w:rsidRPr="00F84DB2">
              <w:rPr>
                <w:rFonts w:ascii="Cambria" w:hAnsi="Cambria" w:cs="Arial"/>
                <w:sz w:val="20"/>
                <w:szCs w:val="20"/>
              </w:rPr>
              <w:t>[</w:t>
            </w:r>
            <w:r w:rsidR="001356D0">
              <w:rPr>
                <w:rFonts w:ascii="Cambria" w:hAnsi="Cambria" w:cs="Arial"/>
                <w:sz w:val="20"/>
                <w:szCs w:val="20"/>
              </w:rPr>
              <w:t xml:space="preserve">                          </w:t>
            </w:r>
            <w:r w:rsidRPr="00F84DB2">
              <w:rPr>
                <w:rFonts w:ascii="Cambria" w:hAnsi="Cambria" w:cs="Arial"/>
                <w:sz w:val="20"/>
                <w:szCs w:val="20"/>
              </w:rPr>
              <w:t>]</w:t>
            </w:r>
            <w:r w:rsidRPr="00F84DB2">
              <w:rPr>
                <w:rFonts w:ascii="Cambria" w:hAnsi="Cambria" w:cs="Arial"/>
                <w:sz w:val="20"/>
                <w:szCs w:val="20"/>
              </w:rPr>
              <w:br/>
            </w:r>
          </w:p>
          <w:p w:rsidR="00A23B3E" w:rsidRPr="00F84DB2" w:rsidRDefault="00A23B3E">
            <w:pPr>
              <w:spacing w:before="0" w:after="0"/>
              <w:rPr>
                <w:rFonts w:ascii="Cambria" w:hAnsi="Cambria" w:cs="Arial"/>
                <w:sz w:val="20"/>
                <w:szCs w:val="20"/>
              </w:rPr>
            </w:pPr>
          </w:p>
          <w:p w:rsidR="00A23B3E" w:rsidRPr="00F84DB2" w:rsidRDefault="00A23B3E">
            <w:pPr>
              <w:spacing w:before="0" w:after="0"/>
              <w:rPr>
                <w:rFonts w:ascii="Cambria" w:hAnsi="Cambria" w:cs="Arial"/>
                <w:sz w:val="20"/>
                <w:szCs w:val="20"/>
              </w:rPr>
            </w:pPr>
            <w:r w:rsidRPr="00F84DB2">
              <w:rPr>
                <w:rFonts w:ascii="Cambria" w:hAnsi="Cambria" w:cs="Arial"/>
                <w:sz w:val="20"/>
                <w:szCs w:val="20"/>
              </w:rPr>
              <w:t xml:space="preserve">(indirizzo web, autorità o organismo di emanazione, riferimento preciso della documentazione): </w:t>
            </w:r>
          </w:p>
          <w:p w:rsidR="00A23B3E" w:rsidRPr="00F84DB2" w:rsidRDefault="00A23B3E">
            <w:pPr>
              <w:spacing w:before="0" w:after="0"/>
              <w:rPr>
                <w:rFonts w:ascii="Cambria" w:hAnsi="Cambria" w:cs="Arial"/>
                <w:sz w:val="20"/>
                <w:szCs w:val="20"/>
              </w:rPr>
            </w:pPr>
            <w:r w:rsidRPr="00F84DB2">
              <w:rPr>
                <w:rFonts w:ascii="Cambria" w:hAnsi="Cambria" w:cs="Arial"/>
                <w:sz w:val="20"/>
                <w:szCs w:val="20"/>
              </w:rPr>
              <w:t>[………..…][………….…][………….…]</w:t>
            </w:r>
          </w:p>
          <w:p w:rsidR="002E43BE" w:rsidRPr="00F84DB2" w:rsidRDefault="002E43BE">
            <w:pPr>
              <w:spacing w:before="0" w:after="0"/>
              <w:rPr>
                <w:rFonts w:ascii="Cambria" w:hAnsi="Cambria"/>
                <w:sz w:val="20"/>
                <w:szCs w:val="20"/>
              </w:rPr>
            </w:pP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rsidP="00350D7E">
            <w:pPr>
              <w:pStyle w:val="Paragrafoelenco1"/>
              <w:ind w:left="20"/>
              <w:jc w:val="both"/>
              <w:rPr>
                <w:rFonts w:ascii="Cambria" w:hAnsi="Cambria" w:cs="Arial"/>
                <w:color w:val="000000"/>
                <w:sz w:val="20"/>
                <w:szCs w:val="20"/>
              </w:rPr>
            </w:pPr>
            <w:r w:rsidRPr="00F84DB2">
              <w:rPr>
                <w:rFonts w:ascii="Cambria" w:hAnsi="Cambria" w:cs="Arial"/>
                <w:color w:val="000000"/>
                <w:sz w:val="20"/>
                <w:szCs w:val="20"/>
              </w:rPr>
              <w:t>1</w:t>
            </w:r>
            <w:r w:rsidR="00D64744" w:rsidRPr="00F84DB2">
              <w:rPr>
                <w:rFonts w:ascii="Cambria" w:hAnsi="Cambria" w:cs="Arial"/>
                <w:color w:val="000000"/>
                <w:sz w:val="20"/>
                <w:szCs w:val="20"/>
              </w:rPr>
              <w:t xml:space="preserve">3) </w:t>
            </w:r>
            <w:r w:rsidRPr="00F84DB2">
              <w:rPr>
                <w:rFonts w:ascii="Cambria" w:hAnsi="Cambria" w:cs="Arial"/>
                <w:color w:val="000000"/>
                <w:sz w:val="20"/>
                <w:szCs w:val="20"/>
              </w:rPr>
              <w:t xml:space="preserve"> Per quanto riguarda gli </w:t>
            </w:r>
            <w:r w:rsidRPr="00F84DB2">
              <w:rPr>
                <w:rFonts w:ascii="Cambria" w:hAnsi="Cambria" w:cs="Arial"/>
                <w:b/>
                <w:color w:val="000000"/>
                <w:sz w:val="20"/>
                <w:szCs w:val="20"/>
              </w:rPr>
              <w:t>eventuali altri requisiti tecnici e professionali</w:t>
            </w:r>
            <w:r w:rsidRPr="00F84DB2">
              <w:rPr>
                <w:rFonts w:ascii="Cambria" w:hAnsi="Cambria" w:cs="Arial"/>
                <w:color w:val="000000"/>
                <w:sz w:val="20"/>
                <w:szCs w:val="20"/>
              </w:rPr>
              <w:t xml:space="preserve"> specificati nell'avviso o bando pertinente o nei documenti di gara, l'operatore economico dichiara che:</w:t>
            </w:r>
            <w:r w:rsidRPr="00F84DB2">
              <w:rPr>
                <w:rFonts w:ascii="Cambria" w:hAnsi="Cambria" w:cs="Arial"/>
                <w:color w:val="000000"/>
                <w:sz w:val="20"/>
                <w:szCs w:val="20"/>
              </w:rPr>
              <w:br/>
            </w:r>
          </w:p>
          <w:p w:rsidR="00A23B3E" w:rsidRPr="00F84DB2" w:rsidRDefault="00A23B3E">
            <w:pPr>
              <w:rPr>
                <w:rFonts w:ascii="Cambria" w:hAnsi="Cambria"/>
                <w:color w:val="000000"/>
                <w:sz w:val="20"/>
                <w:szCs w:val="20"/>
              </w:rPr>
            </w:pPr>
            <w:r w:rsidRPr="00F84DB2">
              <w:rPr>
                <w:rFonts w:ascii="Cambria" w:hAnsi="Cambria" w:cs="Arial"/>
                <w:color w:val="000000"/>
                <w:sz w:val="20"/>
                <w:szCs w:val="20"/>
              </w:rPr>
              <w:t xml:space="preserve">Se la documentazione pertinente </w:t>
            </w:r>
            <w:r w:rsidRPr="00F84DB2">
              <w:rPr>
                <w:rFonts w:ascii="Cambria" w:hAnsi="Cambria" w:cs="Arial"/>
                <w:b/>
                <w:color w:val="000000"/>
                <w:sz w:val="20"/>
                <w:szCs w:val="20"/>
              </w:rPr>
              <w:t>eventualmente</w:t>
            </w:r>
            <w:r w:rsidRPr="00F84DB2">
              <w:rPr>
                <w:rFonts w:ascii="Cambria" w:hAnsi="Cambria" w:cs="Arial"/>
                <w:color w:val="000000"/>
                <w:sz w:val="20"/>
                <w:szCs w:val="20"/>
              </w:rPr>
              <w:t xml:space="preserve"> specificata nell'avviso o bando pertinente o nei documenti di gara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color w:val="000000"/>
                <w:sz w:val="20"/>
                <w:szCs w:val="20"/>
              </w:rPr>
            </w:pPr>
            <w:proofErr w:type="gramStart"/>
            <w:r w:rsidRPr="00F84DB2">
              <w:rPr>
                <w:rFonts w:ascii="Cambria" w:hAnsi="Cambria" w:cs="Arial"/>
                <w:color w:val="000000"/>
                <w:sz w:val="20"/>
                <w:szCs w:val="20"/>
              </w:rPr>
              <w:t>[</w:t>
            </w:r>
            <w:r w:rsidR="001356D0">
              <w:rPr>
                <w:rFonts w:ascii="Cambria" w:hAnsi="Cambria" w:cs="Arial"/>
                <w:color w:val="000000"/>
                <w:sz w:val="20"/>
                <w:szCs w:val="20"/>
              </w:rPr>
              <w:t xml:space="preserve">  </w:t>
            </w:r>
            <w:proofErr w:type="gramEnd"/>
            <w:r w:rsidR="001356D0">
              <w:rPr>
                <w:rFonts w:ascii="Cambria" w:hAnsi="Cambria" w:cs="Arial"/>
                <w:color w:val="000000"/>
                <w:sz w:val="20"/>
                <w:szCs w:val="20"/>
              </w:rPr>
              <w:t xml:space="preserve">                        </w:t>
            </w:r>
            <w:r w:rsidRPr="00F84DB2">
              <w:rPr>
                <w:rFonts w:ascii="Cambria" w:hAnsi="Cambria" w:cs="Arial"/>
                <w:color w:val="000000"/>
                <w:sz w:val="20"/>
                <w:szCs w:val="20"/>
              </w:rPr>
              <w:t>]</w:t>
            </w:r>
            <w:r w:rsidRPr="00F84DB2">
              <w:rPr>
                <w:rFonts w:ascii="Cambria" w:hAnsi="Cambria" w:cs="Arial"/>
                <w:color w:val="000000"/>
                <w:sz w:val="20"/>
                <w:szCs w:val="20"/>
              </w:rPr>
              <w:br/>
            </w:r>
            <w:r w:rsidRPr="00F84DB2">
              <w:rPr>
                <w:rFonts w:ascii="Cambria" w:hAnsi="Cambria" w:cs="Arial"/>
                <w:color w:val="000000"/>
                <w:sz w:val="20"/>
                <w:szCs w:val="20"/>
              </w:rPr>
              <w:br/>
            </w:r>
            <w:r w:rsidRPr="00F84DB2">
              <w:rPr>
                <w:rFonts w:ascii="Cambria" w:hAnsi="Cambria" w:cs="Arial"/>
                <w:color w:val="000000"/>
                <w:sz w:val="20"/>
                <w:szCs w:val="20"/>
              </w:rPr>
              <w:br/>
            </w:r>
            <w:r w:rsidRPr="00F84DB2">
              <w:rPr>
                <w:rFonts w:ascii="Cambria" w:hAnsi="Cambria" w:cs="Arial"/>
                <w:color w:val="000000"/>
                <w:sz w:val="20"/>
                <w:szCs w:val="20"/>
              </w:rPr>
              <w:br/>
            </w:r>
            <w:r w:rsidRPr="00F84DB2">
              <w:rPr>
                <w:rFonts w:ascii="Cambria" w:hAnsi="Cambria" w:cs="Arial"/>
                <w:color w:val="000000"/>
                <w:sz w:val="20"/>
                <w:szCs w:val="20"/>
              </w:rPr>
              <w:br/>
              <w:t xml:space="preserve">(indirizzo web, autorità o organismo di emanazione, riferimento preciso della documentazione): </w:t>
            </w:r>
          </w:p>
          <w:p w:rsidR="00A23B3E" w:rsidRPr="00F84DB2" w:rsidRDefault="00A23B3E">
            <w:pPr>
              <w:rPr>
                <w:rFonts w:ascii="Cambria" w:hAnsi="Cambria"/>
                <w:color w:val="000000"/>
                <w:sz w:val="20"/>
                <w:szCs w:val="20"/>
              </w:rPr>
            </w:pPr>
            <w:r w:rsidRPr="00F84DB2">
              <w:rPr>
                <w:rFonts w:ascii="Cambria" w:hAnsi="Cambria" w:cs="Arial"/>
                <w:color w:val="000000"/>
                <w:sz w:val="20"/>
                <w:szCs w:val="20"/>
              </w:rPr>
              <w:t>[…………..][……….…][………..…]</w:t>
            </w:r>
          </w:p>
        </w:tc>
      </w:tr>
    </w:tbl>
    <w:p w:rsidR="00A23B3E" w:rsidRPr="00F84DB2" w:rsidRDefault="00A23B3E">
      <w:pPr>
        <w:jc w:val="both"/>
        <w:rPr>
          <w:rFonts w:ascii="Cambria" w:hAnsi="Cambria" w:cs="Arial"/>
          <w:color w:val="000000"/>
          <w:sz w:val="20"/>
          <w:szCs w:val="20"/>
        </w:rPr>
      </w:pPr>
    </w:p>
    <w:p w:rsidR="00A23B3E" w:rsidRPr="00F84DB2" w:rsidRDefault="00A23B3E" w:rsidP="00BF74E1">
      <w:pPr>
        <w:pStyle w:val="SectionTitle"/>
        <w:spacing w:before="0" w:after="0"/>
        <w:rPr>
          <w:rFonts w:ascii="Cambria" w:hAnsi="Cambria" w:cs="Arial"/>
          <w:color w:val="000000"/>
          <w:w w:val="0"/>
          <w:sz w:val="20"/>
          <w:szCs w:val="20"/>
        </w:rPr>
      </w:pPr>
      <w:r w:rsidRPr="001356D0">
        <w:rPr>
          <w:rFonts w:ascii="Cambria" w:hAnsi="Cambria" w:cs="Arial"/>
          <w:b w:val="0"/>
          <w:caps/>
          <w:color w:val="000000"/>
          <w:sz w:val="20"/>
          <w:szCs w:val="20"/>
          <w:highlight w:val="yellow"/>
        </w:rPr>
        <w:lastRenderedPageBreak/>
        <w:t xml:space="preserve">D: SISTEMI di garanzia della qualità e norme di gestione ambientale </w:t>
      </w:r>
      <w:r w:rsidRPr="001356D0">
        <w:rPr>
          <w:rFonts w:ascii="Cambria" w:hAnsi="Cambria" w:cs="Arial"/>
          <w:b w:val="0"/>
          <w:color w:val="000000"/>
          <w:kern w:val="2"/>
          <w:sz w:val="20"/>
          <w:szCs w:val="20"/>
          <w:highlight w:val="yellow"/>
        </w:rPr>
        <w:t>(Articolo 87 del Codice)</w:t>
      </w:r>
    </w:p>
    <w:p w:rsidR="00A23B3E" w:rsidRPr="00F84DB2"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w w:val="0"/>
          <w:sz w:val="20"/>
          <w:szCs w:val="20"/>
        </w:rPr>
      </w:pPr>
      <w:r w:rsidRPr="00F84DB2">
        <w:rPr>
          <w:rFonts w:ascii="Cambria" w:hAnsi="Cambria" w:cs="Arial"/>
          <w:b/>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sz w:val="20"/>
                <w:szCs w:val="20"/>
              </w:rPr>
            </w:pPr>
            <w:r w:rsidRPr="00F84DB2">
              <w:rPr>
                <w:rFonts w:ascii="Cambria" w:hAnsi="Cambria" w:cs="Arial"/>
                <w:b/>
                <w:w w:val="0"/>
                <w:sz w:val="20"/>
                <w:szCs w:val="20"/>
              </w:rPr>
              <w:t>Sistemi di garanzia della qualità e norme di gestione ambientale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sz w:val="20"/>
                <w:szCs w:val="20"/>
              </w:rPr>
            </w:pPr>
            <w:r w:rsidRPr="00F84DB2">
              <w:rPr>
                <w:rFonts w:ascii="Cambria" w:hAnsi="Cambria" w:cs="Arial"/>
                <w:b/>
                <w:w w:val="0"/>
                <w:sz w:val="20"/>
                <w:szCs w:val="20"/>
              </w:rPr>
              <w:t>Risposta:</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b/>
                <w:sz w:val="20"/>
                <w:szCs w:val="20"/>
              </w:rPr>
            </w:pPr>
            <w:r w:rsidRPr="00F84DB2">
              <w:rPr>
                <w:rFonts w:ascii="Cambria" w:hAnsi="Cambria" w:cs="Arial"/>
                <w:w w:val="0"/>
                <w:sz w:val="20"/>
                <w:szCs w:val="20"/>
              </w:rPr>
              <w:t xml:space="preserve">L'operatore economico potrà presentare </w:t>
            </w:r>
            <w:r w:rsidRPr="00F84DB2">
              <w:rPr>
                <w:rFonts w:ascii="Cambria" w:hAnsi="Cambria" w:cs="Arial"/>
                <w:b/>
                <w:sz w:val="20"/>
                <w:szCs w:val="20"/>
              </w:rPr>
              <w:t>certificati</w:t>
            </w:r>
            <w:r w:rsidRPr="00F84DB2">
              <w:rPr>
                <w:rFonts w:ascii="Cambria" w:hAnsi="Cambria" w:cs="Arial"/>
                <w:w w:val="0"/>
                <w:sz w:val="20"/>
                <w:szCs w:val="20"/>
              </w:rPr>
              <w:t xml:space="preserve"> rilasciati da organismi indipendenti per attestare che egli soddisfa determinate </w:t>
            </w:r>
            <w:r w:rsidRPr="00F84DB2">
              <w:rPr>
                <w:rFonts w:ascii="Cambria" w:hAnsi="Cambria" w:cs="Arial"/>
                <w:b/>
                <w:sz w:val="20"/>
                <w:szCs w:val="20"/>
              </w:rPr>
              <w:t>norme di garanzia della qualità</w:t>
            </w:r>
            <w:r w:rsidRPr="00F84DB2">
              <w:rPr>
                <w:rFonts w:ascii="Cambria" w:hAnsi="Cambria" w:cs="Arial"/>
                <w:w w:val="0"/>
                <w:sz w:val="20"/>
                <w:szCs w:val="20"/>
              </w:rPr>
              <w:t>, compresa l'accessibilità per le persone con disabilità?</w:t>
            </w:r>
          </w:p>
          <w:p w:rsidR="00A23B3E" w:rsidRPr="00F84DB2" w:rsidRDefault="00A23B3E">
            <w:pPr>
              <w:rPr>
                <w:rFonts w:ascii="Cambria" w:hAnsi="Cambria" w:cs="Arial"/>
                <w:sz w:val="20"/>
                <w:szCs w:val="20"/>
              </w:rPr>
            </w:pPr>
            <w:r w:rsidRPr="00F84DB2">
              <w:rPr>
                <w:rFonts w:ascii="Cambria" w:hAnsi="Cambria" w:cs="Arial"/>
                <w:b/>
                <w:sz w:val="20"/>
                <w:szCs w:val="20"/>
              </w:rPr>
              <w:t>In caso negativo</w:t>
            </w:r>
            <w:r w:rsidRPr="00F84DB2">
              <w:rPr>
                <w:rFonts w:ascii="Cambria" w:hAnsi="Cambria" w:cs="Arial"/>
                <w:w w:val="0"/>
                <w:sz w:val="20"/>
                <w:szCs w:val="20"/>
              </w:rPr>
              <w:t>, spiegare perché e precisare di quali altri mezzi di prova relativi al programma di garanzia della qualità si dispone:</w:t>
            </w:r>
          </w:p>
          <w:p w:rsidR="00A23B3E" w:rsidRPr="00F84DB2" w:rsidRDefault="00A23B3E">
            <w:pPr>
              <w:rPr>
                <w:rFonts w:ascii="Cambria" w:hAnsi="Cambria"/>
                <w:sz w:val="20"/>
                <w:szCs w:val="20"/>
              </w:rPr>
            </w:pPr>
            <w:r w:rsidRPr="00F84DB2">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proofErr w:type="gramStart"/>
            <w:r w:rsidRPr="00F84DB2">
              <w:rPr>
                <w:rFonts w:ascii="Cambria" w:hAnsi="Cambria" w:cs="Arial"/>
                <w:w w:val="0"/>
                <w:sz w:val="20"/>
                <w:szCs w:val="20"/>
              </w:rPr>
              <w:t>[</w:t>
            </w:r>
            <w:r w:rsidR="001356D0">
              <w:rPr>
                <w:rFonts w:ascii="Cambria" w:hAnsi="Cambria" w:cs="Arial"/>
                <w:w w:val="0"/>
                <w:sz w:val="20"/>
                <w:szCs w:val="20"/>
              </w:rPr>
              <w:t xml:space="preserve">  </w:t>
            </w:r>
            <w:proofErr w:type="gramEnd"/>
            <w:r w:rsidR="001356D0">
              <w:rPr>
                <w:rFonts w:ascii="Cambria" w:hAnsi="Cambria" w:cs="Arial"/>
                <w:w w:val="0"/>
                <w:sz w:val="20"/>
                <w:szCs w:val="20"/>
              </w:rPr>
              <w:t xml:space="preserve">  </w:t>
            </w:r>
            <w:r w:rsidRPr="00F84DB2">
              <w:rPr>
                <w:rFonts w:ascii="Cambria" w:hAnsi="Cambria" w:cs="Arial"/>
                <w:w w:val="0"/>
                <w:sz w:val="20"/>
                <w:szCs w:val="20"/>
              </w:rPr>
              <w:t xml:space="preserve"> ] Sì</w:t>
            </w:r>
            <w:r w:rsidR="001356D0">
              <w:rPr>
                <w:rFonts w:ascii="Cambria" w:hAnsi="Cambria" w:cs="Arial"/>
                <w:w w:val="0"/>
                <w:sz w:val="20"/>
                <w:szCs w:val="20"/>
              </w:rPr>
              <w:t xml:space="preserve">    </w:t>
            </w:r>
            <w:r w:rsidRPr="00F84DB2">
              <w:rPr>
                <w:rFonts w:ascii="Cambria" w:hAnsi="Cambria" w:cs="Arial"/>
                <w:w w:val="0"/>
                <w:sz w:val="20"/>
                <w:szCs w:val="20"/>
              </w:rPr>
              <w:t xml:space="preserve"> [ </w:t>
            </w:r>
            <w:r w:rsidR="001356D0">
              <w:rPr>
                <w:rFonts w:ascii="Cambria" w:hAnsi="Cambria" w:cs="Arial"/>
                <w:w w:val="0"/>
                <w:sz w:val="20"/>
                <w:szCs w:val="20"/>
              </w:rPr>
              <w:t xml:space="preserve">    </w:t>
            </w:r>
            <w:r w:rsidRPr="00F84DB2">
              <w:rPr>
                <w:rFonts w:ascii="Cambria" w:hAnsi="Cambria" w:cs="Arial"/>
                <w:w w:val="0"/>
                <w:sz w:val="20"/>
                <w:szCs w:val="20"/>
              </w:rPr>
              <w:t>] No</w:t>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t>[</w:t>
            </w:r>
            <w:r w:rsidR="001356D0">
              <w:rPr>
                <w:rFonts w:ascii="Cambria" w:hAnsi="Cambria" w:cs="Arial"/>
                <w:w w:val="0"/>
                <w:sz w:val="20"/>
                <w:szCs w:val="20"/>
              </w:rPr>
              <w:t xml:space="preserve">                                 </w:t>
            </w:r>
            <w:r w:rsidRPr="00F84DB2">
              <w:rPr>
                <w:rFonts w:ascii="Cambria" w:hAnsi="Cambria" w:cs="Arial"/>
                <w:w w:val="0"/>
                <w:sz w:val="20"/>
                <w:szCs w:val="20"/>
              </w:rPr>
              <w:t>] [</w:t>
            </w:r>
            <w:r w:rsidR="001356D0">
              <w:rPr>
                <w:rFonts w:ascii="Cambria" w:hAnsi="Cambria" w:cs="Arial"/>
                <w:w w:val="0"/>
                <w:sz w:val="20"/>
                <w:szCs w:val="20"/>
              </w:rPr>
              <w:t xml:space="preserve">                           </w:t>
            </w:r>
            <w:r w:rsidRPr="00F84DB2">
              <w:rPr>
                <w:rFonts w:ascii="Cambria" w:hAnsi="Cambria" w:cs="Arial"/>
                <w:w w:val="0"/>
                <w:sz w:val="20"/>
                <w:szCs w:val="20"/>
              </w:rPr>
              <w:t>]</w:t>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sz w:val="20"/>
                <w:szCs w:val="20"/>
              </w:rPr>
              <w:t>(indirizzo web, autorità o organismo di emanazione, riferimento preciso della documentazione):</w:t>
            </w:r>
          </w:p>
          <w:p w:rsidR="00A23B3E" w:rsidRPr="00F84DB2" w:rsidRDefault="00A23B3E">
            <w:pPr>
              <w:rPr>
                <w:rFonts w:ascii="Cambria" w:hAnsi="Cambria"/>
                <w:sz w:val="20"/>
                <w:szCs w:val="20"/>
              </w:rPr>
            </w:pPr>
            <w:r w:rsidRPr="00F84DB2">
              <w:rPr>
                <w:rFonts w:ascii="Cambria" w:hAnsi="Cambria" w:cs="Arial"/>
                <w:sz w:val="20"/>
                <w:szCs w:val="20"/>
              </w:rPr>
              <w:t>[……..…][…………][…………]</w:t>
            </w:r>
          </w:p>
        </w:tc>
      </w:tr>
      <w:tr w:rsidR="00A23B3E" w:rsidRPr="00F84DB2"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b/>
                <w:sz w:val="20"/>
                <w:szCs w:val="20"/>
              </w:rPr>
            </w:pPr>
            <w:r w:rsidRPr="00F84DB2">
              <w:rPr>
                <w:rFonts w:ascii="Cambria" w:hAnsi="Cambria" w:cs="Arial"/>
                <w:w w:val="0"/>
                <w:sz w:val="20"/>
                <w:szCs w:val="20"/>
              </w:rPr>
              <w:t xml:space="preserve">L'operatore economico potrà presentare </w:t>
            </w:r>
            <w:r w:rsidRPr="00F84DB2">
              <w:rPr>
                <w:rFonts w:ascii="Cambria" w:hAnsi="Cambria" w:cs="Arial"/>
                <w:b/>
                <w:sz w:val="20"/>
                <w:szCs w:val="20"/>
              </w:rPr>
              <w:t>certificati</w:t>
            </w:r>
            <w:r w:rsidRPr="00F84DB2">
              <w:rPr>
                <w:rFonts w:ascii="Cambria" w:hAnsi="Cambria" w:cs="Arial"/>
                <w:w w:val="0"/>
                <w:sz w:val="20"/>
                <w:szCs w:val="20"/>
              </w:rPr>
              <w:t xml:space="preserve"> rilasciati da organismi indipendenti per attestare che egli rispetta determinati </w:t>
            </w:r>
            <w:r w:rsidRPr="00F84DB2">
              <w:rPr>
                <w:rFonts w:ascii="Cambria" w:hAnsi="Cambria" w:cs="Arial"/>
                <w:b/>
                <w:w w:val="0"/>
                <w:sz w:val="20"/>
                <w:szCs w:val="20"/>
              </w:rPr>
              <w:t>sistemi o</w:t>
            </w:r>
            <w:r w:rsidRPr="00F84DB2">
              <w:rPr>
                <w:rFonts w:ascii="Cambria" w:hAnsi="Cambria" w:cs="Arial"/>
                <w:w w:val="0"/>
                <w:sz w:val="20"/>
                <w:szCs w:val="20"/>
              </w:rPr>
              <w:t xml:space="preserve"> </w:t>
            </w:r>
            <w:r w:rsidRPr="00F84DB2">
              <w:rPr>
                <w:rFonts w:ascii="Cambria" w:hAnsi="Cambria" w:cs="Arial"/>
                <w:b/>
                <w:sz w:val="20"/>
                <w:szCs w:val="20"/>
              </w:rPr>
              <w:t>norme di gestione ambientale</w:t>
            </w:r>
            <w:r w:rsidRPr="00F84DB2">
              <w:rPr>
                <w:rFonts w:ascii="Cambria" w:hAnsi="Cambria" w:cs="Arial"/>
                <w:w w:val="0"/>
                <w:sz w:val="20"/>
                <w:szCs w:val="20"/>
              </w:rPr>
              <w:t>?</w:t>
            </w:r>
          </w:p>
          <w:p w:rsidR="00A23B3E" w:rsidRPr="00F84DB2" w:rsidRDefault="00A23B3E">
            <w:pPr>
              <w:rPr>
                <w:rFonts w:ascii="Cambria" w:hAnsi="Cambria" w:cs="Arial"/>
                <w:sz w:val="20"/>
                <w:szCs w:val="20"/>
              </w:rPr>
            </w:pPr>
            <w:r w:rsidRPr="00F84DB2">
              <w:rPr>
                <w:rFonts w:ascii="Cambria" w:hAnsi="Cambria" w:cs="Arial"/>
                <w:b/>
                <w:sz w:val="20"/>
                <w:szCs w:val="20"/>
              </w:rPr>
              <w:t>In caso negativo</w:t>
            </w:r>
            <w:r w:rsidRPr="00F84DB2">
              <w:rPr>
                <w:rFonts w:ascii="Cambria" w:hAnsi="Cambria" w:cs="Arial"/>
                <w:w w:val="0"/>
                <w:sz w:val="20"/>
                <w:szCs w:val="20"/>
              </w:rPr>
              <w:t xml:space="preserve">, spiegare perché e precisare di quali altri mezzi di prova relativi ai </w:t>
            </w:r>
            <w:r w:rsidRPr="00F84DB2">
              <w:rPr>
                <w:rFonts w:ascii="Cambria" w:hAnsi="Cambria" w:cs="Arial"/>
                <w:b/>
                <w:w w:val="0"/>
                <w:sz w:val="20"/>
                <w:szCs w:val="20"/>
              </w:rPr>
              <w:t>sistemi o</w:t>
            </w:r>
            <w:r w:rsidRPr="00F84DB2">
              <w:rPr>
                <w:rFonts w:ascii="Cambria" w:hAnsi="Cambria" w:cs="Arial"/>
                <w:w w:val="0"/>
                <w:sz w:val="20"/>
                <w:szCs w:val="20"/>
              </w:rPr>
              <w:t xml:space="preserve"> </w:t>
            </w:r>
            <w:r w:rsidRPr="00F84DB2">
              <w:rPr>
                <w:rFonts w:ascii="Cambria" w:hAnsi="Cambria" w:cs="Arial"/>
                <w:b/>
                <w:sz w:val="20"/>
                <w:szCs w:val="20"/>
              </w:rPr>
              <w:t>norme di gestione ambientale</w:t>
            </w:r>
            <w:r w:rsidRPr="00F84DB2">
              <w:rPr>
                <w:rFonts w:ascii="Cambria" w:hAnsi="Cambria" w:cs="Arial"/>
                <w:w w:val="0"/>
                <w:sz w:val="20"/>
                <w:szCs w:val="20"/>
              </w:rPr>
              <w:t xml:space="preserve"> si dispone:</w:t>
            </w:r>
          </w:p>
          <w:p w:rsidR="00A23B3E" w:rsidRPr="00F84DB2" w:rsidRDefault="00A23B3E">
            <w:pPr>
              <w:rPr>
                <w:rFonts w:ascii="Cambria" w:hAnsi="Cambria"/>
                <w:sz w:val="20"/>
                <w:szCs w:val="20"/>
              </w:rPr>
            </w:pPr>
            <w:r w:rsidRPr="00F84DB2">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proofErr w:type="gramStart"/>
            <w:r w:rsidRPr="00F84DB2">
              <w:rPr>
                <w:rFonts w:ascii="Cambria" w:hAnsi="Cambria" w:cs="Arial"/>
                <w:w w:val="0"/>
                <w:sz w:val="20"/>
                <w:szCs w:val="20"/>
              </w:rPr>
              <w:t>[</w:t>
            </w:r>
            <w:r w:rsidR="001356D0">
              <w:rPr>
                <w:rFonts w:ascii="Cambria" w:hAnsi="Cambria" w:cs="Arial"/>
                <w:w w:val="0"/>
                <w:sz w:val="20"/>
                <w:szCs w:val="20"/>
              </w:rPr>
              <w:t xml:space="preserve">  </w:t>
            </w:r>
            <w:proofErr w:type="gramEnd"/>
            <w:r w:rsidR="001356D0">
              <w:rPr>
                <w:rFonts w:ascii="Cambria" w:hAnsi="Cambria" w:cs="Arial"/>
                <w:w w:val="0"/>
                <w:sz w:val="20"/>
                <w:szCs w:val="20"/>
              </w:rPr>
              <w:t xml:space="preserve">  </w:t>
            </w:r>
            <w:r w:rsidRPr="00F84DB2">
              <w:rPr>
                <w:rFonts w:ascii="Cambria" w:hAnsi="Cambria" w:cs="Arial"/>
                <w:w w:val="0"/>
                <w:sz w:val="20"/>
                <w:szCs w:val="20"/>
              </w:rPr>
              <w:t xml:space="preserve"> ] Sì </w:t>
            </w:r>
            <w:r w:rsidR="001356D0">
              <w:rPr>
                <w:rFonts w:ascii="Cambria" w:hAnsi="Cambria" w:cs="Arial"/>
                <w:w w:val="0"/>
                <w:sz w:val="20"/>
                <w:szCs w:val="20"/>
              </w:rPr>
              <w:t xml:space="preserve">    </w:t>
            </w:r>
            <w:r w:rsidRPr="00F84DB2">
              <w:rPr>
                <w:rFonts w:ascii="Cambria" w:hAnsi="Cambria" w:cs="Arial"/>
                <w:w w:val="0"/>
                <w:sz w:val="20"/>
                <w:szCs w:val="20"/>
              </w:rPr>
              <w:t>[</w:t>
            </w:r>
            <w:r w:rsidR="001356D0">
              <w:rPr>
                <w:rFonts w:ascii="Cambria" w:hAnsi="Cambria" w:cs="Arial"/>
                <w:w w:val="0"/>
                <w:sz w:val="20"/>
                <w:szCs w:val="20"/>
              </w:rPr>
              <w:t xml:space="preserve">    </w:t>
            </w:r>
            <w:r w:rsidRPr="00F84DB2">
              <w:rPr>
                <w:rFonts w:ascii="Cambria" w:hAnsi="Cambria" w:cs="Arial"/>
                <w:w w:val="0"/>
                <w:sz w:val="20"/>
                <w:szCs w:val="20"/>
              </w:rPr>
              <w:t xml:space="preserve"> ] No</w:t>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t>[………..…] […………]</w:t>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w w:val="0"/>
                <w:sz w:val="20"/>
                <w:szCs w:val="20"/>
              </w:rPr>
              <w:br/>
            </w:r>
            <w:r w:rsidRPr="00F84DB2">
              <w:rPr>
                <w:rFonts w:ascii="Cambria" w:hAnsi="Cambria" w:cs="Arial"/>
                <w:sz w:val="20"/>
                <w:szCs w:val="20"/>
              </w:rPr>
              <w:t>(indirizzo web, autorità o organismo di emanazione, riferimento preciso della documentazione):</w:t>
            </w:r>
          </w:p>
          <w:p w:rsidR="00A23B3E" w:rsidRPr="00F84DB2" w:rsidRDefault="00A23B3E">
            <w:pPr>
              <w:rPr>
                <w:rFonts w:ascii="Cambria" w:hAnsi="Cambria"/>
                <w:sz w:val="20"/>
                <w:szCs w:val="20"/>
              </w:rPr>
            </w:pPr>
            <w:r w:rsidRPr="00F84DB2">
              <w:rPr>
                <w:rFonts w:ascii="Cambria" w:hAnsi="Cambria" w:cs="Arial"/>
                <w:sz w:val="20"/>
                <w:szCs w:val="20"/>
              </w:rPr>
              <w:t xml:space="preserve"> […………][……..…][……..…]</w:t>
            </w:r>
          </w:p>
        </w:tc>
      </w:tr>
    </w:tbl>
    <w:p w:rsidR="00E94B17" w:rsidRDefault="00A23B3E" w:rsidP="00E94B17">
      <w:pPr>
        <w:pageBreakBefore/>
        <w:spacing w:before="0"/>
        <w:jc w:val="center"/>
        <w:rPr>
          <w:rFonts w:ascii="Cambria" w:hAnsi="Cambria" w:cs="Arial"/>
          <w:b/>
          <w:w w:val="0"/>
          <w:sz w:val="20"/>
          <w:szCs w:val="20"/>
        </w:rPr>
      </w:pPr>
      <w:r w:rsidRPr="00DD56BE">
        <w:rPr>
          <w:rFonts w:ascii="Cambria" w:hAnsi="Cambria"/>
          <w:b/>
          <w:sz w:val="20"/>
          <w:szCs w:val="20"/>
          <w:highlight w:val="yellow"/>
        </w:rPr>
        <w:lastRenderedPageBreak/>
        <w:t xml:space="preserve">Parte V: Riduzione del numero di candidati </w:t>
      </w:r>
      <w:r w:rsidRPr="00DD56BE">
        <w:rPr>
          <w:rFonts w:ascii="Cambria" w:hAnsi="Cambria"/>
          <w:b/>
          <w:color w:val="000000"/>
          <w:sz w:val="20"/>
          <w:szCs w:val="20"/>
          <w:highlight w:val="yellow"/>
        </w:rPr>
        <w:t>qualificati</w:t>
      </w:r>
      <w:r w:rsidRPr="00DD56BE">
        <w:rPr>
          <w:rFonts w:ascii="Cambria" w:hAnsi="Cambria"/>
          <w:color w:val="000000"/>
          <w:sz w:val="20"/>
          <w:szCs w:val="20"/>
          <w:highlight w:val="yellow"/>
        </w:rPr>
        <w:t xml:space="preserve"> </w:t>
      </w:r>
      <w:r w:rsidRPr="00DD56BE">
        <w:rPr>
          <w:rFonts w:ascii="Cambria" w:hAnsi="Cambria" w:cs="Arial"/>
          <w:smallCaps/>
          <w:color w:val="000000"/>
          <w:sz w:val="20"/>
          <w:szCs w:val="20"/>
          <w:highlight w:val="yellow"/>
        </w:rPr>
        <w:t>(Articolo 91 del Codice)</w:t>
      </w:r>
      <w:r w:rsidR="00E94B17">
        <w:rPr>
          <w:rFonts w:ascii="Cambria" w:hAnsi="Cambria" w:cs="Arial"/>
          <w:b/>
          <w:w w:val="0"/>
          <w:sz w:val="20"/>
          <w:szCs w:val="20"/>
        </w:rPr>
        <w:t xml:space="preserve"> </w:t>
      </w:r>
    </w:p>
    <w:p w:rsidR="00E94B17"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w w:val="0"/>
          <w:sz w:val="20"/>
          <w:szCs w:val="20"/>
        </w:rPr>
      </w:pPr>
      <w:r>
        <w:rPr>
          <w:rFonts w:ascii="Cambria" w:hAnsi="Cambria" w:cs="Arial"/>
          <w:b/>
          <w:w w:val="0"/>
          <w:sz w:val="20"/>
          <w:szCs w:val="20"/>
        </w:rPr>
        <w:t xml:space="preserve"> </w:t>
      </w:r>
      <w:r w:rsidRPr="00F84DB2">
        <w:rPr>
          <w:rFonts w:ascii="Cambria" w:hAnsi="Cambria" w:cs="Arial"/>
          <w:b/>
          <w:w w:val="0"/>
          <w:sz w:val="20"/>
          <w:szCs w:val="20"/>
        </w:rPr>
        <w:t>L'operatore economico deve fornire informazioni solo se l'amministrazione aggiudicatrice o l'ente aggiudicatore ha</w:t>
      </w:r>
      <w:r>
        <w:rPr>
          <w:rFonts w:ascii="Cambria" w:hAnsi="Cambria" w:cs="Arial"/>
          <w:b/>
          <w:w w:val="0"/>
          <w:sz w:val="20"/>
          <w:szCs w:val="20"/>
        </w:rPr>
        <w:t xml:space="preserve">   </w:t>
      </w:r>
      <w:r w:rsidRPr="00F84DB2">
        <w:rPr>
          <w:rFonts w:ascii="Cambria" w:hAnsi="Cambria" w:cs="Arial"/>
          <w:b/>
          <w:w w:val="0"/>
          <w:sz w:val="20"/>
          <w:szCs w:val="20"/>
        </w:rPr>
        <w:t>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w:t>
      </w:r>
      <w:r>
        <w:rPr>
          <w:rFonts w:ascii="Cambria" w:hAnsi="Cambria" w:cs="Arial"/>
          <w:b/>
          <w:w w:val="0"/>
          <w:sz w:val="20"/>
          <w:szCs w:val="20"/>
        </w:rPr>
        <w:t xml:space="preserve">     </w:t>
      </w:r>
      <w:r w:rsidRPr="00F84DB2">
        <w:rPr>
          <w:rFonts w:ascii="Cambria" w:hAnsi="Cambria" w:cs="Arial"/>
          <w:b/>
          <w:w w:val="0"/>
          <w:sz w:val="20"/>
          <w:szCs w:val="20"/>
        </w:rPr>
        <w:t>pertinente o nei documenti di gara ivi citati.</w:t>
      </w:r>
      <w:r>
        <w:rPr>
          <w:rFonts w:ascii="Cambria" w:hAnsi="Cambria" w:cs="Arial"/>
          <w:b/>
          <w:w w:val="0"/>
          <w:sz w:val="20"/>
          <w:szCs w:val="20"/>
        </w:rPr>
        <w:t xml:space="preserve"> </w:t>
      </w:r>
    </w:p>
    <w:p w:rsidR="00E94B17" w:rsidRPr="00F84DB2"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w w:val="0"/>
          <w:sz w:val="20"/>
          <w:szCs w:val="20"/>
        </w:rPr>
      </w:pPr>
      <w:r>
        <w:rPr>
          <w:rFonts w:ascii="Cambria" w:hAnsi="Cambria" w:cs="Arial"/>
          <w:b/>
          <w:w w:val="0"/>
          <w:sz w:val="20"/>
          <w:szCs w:val="20"/>
        </w:rPr>
        <w:t xml:space="preserve">Solo </w:t>
      </w:r>
      <w:r w:rsidRPr="00F84DB2">
        <w:rPr>
          <w:rFonts w:ascii="Cambria" w:hAnsi="Cambria" w:cs="Arial"/>
          <w:b/>
          <w:w w:val="0"/>
          <w:sz w:val="20"/>
          <w:szCs w:val="20"/>
        </w:rPr>
        <w:t>per le procedure ristrette, le procedure competitive con negoziazione, le procedure di dialogo competitivo e i partenariati per l'innovazione:</w:t>
      </w:r>
    </w:p>
    <w:p w:rsidR="00A23B3E" w:rsidRPr="00F84DB2" w:rsidRDefault="00A23B3E">
      <w:pPr>
        <w:rPr>
          <w:rFonts w:ascii="Cambria" w:hAnsi="Cambria" w:cs="Arial"/>
          <w:b/>
          <w:w w:val="0"/>
          <w:sz w:val="20"/>
          <w:szCs w:val="20"/>
        </w:rPr>
      </w:pPr>
      <w:r w:rsidRPr="00F84DB2">
        <w:rPr>
          <w:rFonts w:ascii="Cambria" w:hAnsi="Cambria" w:cs="Arial"/>
          <w:b/>
          <w:w w:val="0"/>
          <w:sz w:val="20"/>
          <w:szCs w:val="20"/>
        </w:rPr>
        <w:t>L'operatore economico dichiara: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F84DB2" w:rsidTr="00E94B17">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sz w:val="20"/>
                <w:szCs w:val="20"/>
              </w:rPr>
            </w:pPr>
            <w:r w:rsidRPr="00F84DB2">
              <w:rPr>
                <w:rFonts w:ascii="Cambria" w:hAnsi="Cambria" w:cs="Arial"/>
                <w:b/>
                <w:w w:val="0"/>
                <w:sz w:val="20"/>
                <w:szCs w:val="20"/>
              </w:rPr>
              <w:t>Riduzione del numero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sz w:val="20"/>
                <w:szCs w:val="20"/>
              </w:rPr>
            </w:pPr>
            <w:r w:rsidRPr="00F84DB2">
              <w:rPr>
                <w:rFonts w:ascii="Cambria" w:hAnsi="Cambria" w:cs="Arial"/>
                <w:b/>
                <w:w w:val="0"/>
                <w:sz w:val="20"/>
                <w:szCs w:val="20"/>
              </w:rPr>
              <w:t>Risposta:</w:t>
            </w:r>
          </w:p>
        </w:tc>
      </w:tr>
      <w:tr w:rsidR="00A23B3E" w:rsidRPr="00F84DB2" w:rsidTr="00E94B17">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w w:val="0"/>
                <w:sz w:val="20"/>
                <w:szCs w:val="20"/>
              </w:rPr>
            </w:pPr>
            <w:r w:rsidRPr="00F84DB2">
              <w:rPr>
                <w:rFonts w:ascii="Cambria" w:hAnsi="Cambria" w:cs="Arial"/>
                <w:w w:val="0"/>
                <w:sz w:val="20"/>
                <w:szCs w:val="20"/>
              </w:rPr>
              <w:t xml:space="preserve">Di </w:t>
            </w:r>
            <w:r w:rsidRPr="00F84DB2">
              <w:rPr>
                <w:rFonts w:ascii="Cambria" w:hAnsi="Cambria" w:cs="Arial"/>
                <w:b/>
                <w:w w:val="0"/>
                <w:sz w:val="20"/>
                <w:szCs w:val="20"/>
              </w:rPr>
              <w:t>soddisfare</w:t>
            </w:r>
            <w:r w:rsidRPr="00F84DB2">
              <w:rPr>
                <w:rFonts w:ascii="Cambria" w:hAnsi="Cambria" w:cs="Arial"/>
                <w:w w:val="0"/>
                <w:sz w:val="20"/>
                <w:szCs w:val="20"/>
              </w:rPr>
              <w:t xml:space="preserve"> i criteri e le regole obiettivi e non discriminatori da applicare per limitare il numero di candidati, come di seguito indicato:</w:t>
            </w:r>
          </w:p>
          <w:p w:rsidR="00A23B3E" w:rsidRPr="00F84DB2" w:rsidRDefault="00A23B3E">
            <w:pPr>
              <w:rPr>
                <w:rFonts w:ascii="Cambria" w:hAnsi="Cambria" w:cs="Arial"/>
                <w:sz w:val="20"/>
                <w:szCs w:val="20"/>
              </w:rPr>
            </w:pPr>
            <w:r w:rsidRPr="00F84DB2">
              <w:rPr>
                <w:rFonts w:ascii="Cambria" w:hAnsi="Cambria" w:cs="Arial"/>
                <w:w w:val="0"/>
                <w:sz w:val="20"/>
                <w:szCs w:val="20"/>
              </w:rPr>
              <w:t xml:space="preserve">Se sono richiesti determinati certificati o altre forme di prove documentali, indicare per </w:t>
            </w:r>
            <w:r w:rsidRPr="00F84DB2">
              <w:rPr>
                <w:rFonts w:ascii="Cambria" w:hAnsi="Cambria" w:cs="Arial"/>
                <w:b/>
                <w:sz w:val="20"/>
                <w:szCs w:val="20"/>
              </w:rPr>
              <w:t>ciascun documento</w:t>
            </w:r>
            <w:r w:rsidRPr="00F84DB2">
              <w:rPr>
                <w:rFonts w:ascii="Cambria" w:hAnsi="Cambria" w:cs="Arial"/>
                <w:w w:val="0"/>
                <w:sz w:val="20"/>
                <w:szCs w:val="20"/>
              </w:rPr>
              <w:t xml:space="preserve"> se l'operatore economico dispone dei documenti richiesti:</w:t>
            </w:r>
          </w:p>
          <w:p w:rsidR="00A23B3E" w:rsidRPr="00F84DB2" w:rsidRDefault="00A23B3E">
            <w:pPr>
              <w:rPr>
                <w:rFonts w:ascii="Cambria" w:hAnsi="Cambria"/>
                <w:sz w:val="20"/>
                <w:szCs w:val="20"/>
              </w:rPr>
            </w:pPr>
            <w:r w:rsidRPr="00F84DB2">
              <w:rPr>
                <w:rFonts w:ascii="Cambria" w:hAnsi="Cambria" w:cs="Arial"/>
                <w:sz w:val="20"/>
                <w:szCs w:val="20"/>
              </w:rPr>
              <w:t>Se alcuni di tali certificati o altre forme di prove documentali sono disponibili elettronicamente (</w:t>
            </w:r>
            <w:r w:rsidRPr="00F84DB2">
              <w:rPr>
                <w:rStyle w:val="Rimandonotaapidipagina"/>
                <w:rFonts w:ascii="Cambria" w:hAnsi="Cambria" w:cs="Arial"/>
                <w:sz w:val="20"/>
                <w:szCs w:val="20"/>
              </w:rPr>
              <w:footnoteReference w:id="36"/>
            </w:r>
            <w:r w:rsidRPr="00F84DB2">
              <w:rPr>
                <w:rFonts w:ascii="Cambria" w:hAnsi="Cambria" w:cs="Arial"/>
                <w:sz w:val="20"/>
                <w:szCs w:val="20"/>
              </w:rPr>
              <w:t xml:space="preserve">), indicare per </w:t>
            </w:r>
            <w:r w:rsidRPr="00F84DB2">
              <w:rPr>
                <w:rFonts w:ascii="Cambria" w:hAnsi="Cambria" w:cs="Arial"/>
                <w:b/>
                <w:sz w:val="20"/>
                <w:szCs w:val="20"/>
              </w:rPr>
              <w:t>ciascun documento</w:t>
            </w:r>
            <w:r w:rsidRPr="00F84DB2">
              <w:rPr>
                <w:rFonts w:ascii="Cambria" w:hAnsi="Cambria" w:cs="Arial"/>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4DB2" w:rsidRDefault="00A23B3E">
            <w:pPr>
              <w:rPr>
                <w:rFonts w:ascii="Cambria" w:hAnsi="Cambria" w:cs="Arial"/>
                <w:sz w:val="20"/>
                <w:szCs w:val="20"/>
              </w:rPr>
            </w:pPr>
            <w:proofErr w:type="gramStart"/>
            <w:r w:rsidRPr="00F84DB2">
              <w:rPr>
                <w:rFonts w:ascii="Cambria" w:hAnsi="Cambria" w:cs="Arial"/>
                <w:sz w:val="20"/>
                <w:szCs w:val="20"/>
              </w:rPr>
              <w:t>[</w:t>
            </w:r>
            <w:r w:rsidR="005933EE">
              <w:rPr>
                <w:rFonts w:ascii="Cambria" w:hAnsi="Cambria" w:cs="Arial"/>
                <w:sz w:val="20"/>
                <w:szCs w:val="20"/>
              </w:rPr>
              <w:t xml:space="preserve"> </w:t>
            </w:r>
            <w:r w:rsidR="001356D0">
              <w:rPr>
                <w:rFonts w:ascii="Cambria" w:hAnsi="Cambria" w:cs="Arial"/>
                <w:sz w:val="20"/>
                <w:szCs w:val="20"/>
              </w:rPr>
              <w:t xml:space="preserve"> </w:t>
            </w:r>
            <w:proofErr w:type="gramEnd"/>
            <w:r w:rsidR="001356D0">
              <w:rPr>
                <w:rFonts w:ascii="Cambria" w:hAnsi="Cambria" w:cs="Arial"/>
                <w:sz w:val="20"/>
                <w:szCs w:val="20"/>
              </w:rPr>
              <w:t xml:space="preserve">                                   </w:t>
            </w:r>
            <w:r w:rsidRPr="00F84DB2">
              <w:rPr>
                <w:rFonts w:ascii="Cambria" w:hAnsi="Cambria" w:cs="Arial"/>
                <w:sz w:val="20"/>
                <w:szCs w:val="20"/>
              </w:rPr>
              <w:t>]</w:t>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t>[</w:t>
            </w:r>
            <w:r w:rsidR="001356D0">
              <w:rPr>
                <w:rFonts w:ascii="Cambria" w:hAnsi="Cambria" w:cs="Arial"/>
                <w:sz w:val="20"/>
                <w:szCs w:val="20"/>
              </w:rPr>
              <w:t xml:space="preserve">    </w:t>
            </w:r>
            <w:r w:rsidRPr="00F84DB2">
              <w:rPr>
                <w:rFonts w:ascii="Cambria" w:hAnsi="Cambria" w:cs="Arial"/>
                <w:sz w:val="20"/>
                <w:szCs w:val="20"/>
              </w:rPr>
              <w:t xml:space="preserve"> ] Sì</w:t>
            </w:r>
            <w:r w:rsidR="001356D0">
              <w:rPr>
                <w:rFonts w:ascii="Cambria" w:hAnsi="Cambria" w:cs="Arial"/>
                <w:sz w:val="20"/>
                <w:szCs w:val="20"/>
              </w:rPr>
              <w:t xml:space="preserve">    </w:t>
            </w:r>
            <w:r w:rsidRPr="00F84DB2">
              <w:rPr>
                <w:rFonts w:ascii="Cambria" w:hAnsi="Cambria" w:cs="Arial"/>
                <w:sz w:val="20"/>
                <w:szCs w:val="20"/>
              </w:rPr>
              <w:t xml:space="preserve"> [ </w:t>
            </w:r>
            <w:r w:rsidR="001356D0">
              <w:rPr>
                <w:rFonts w:ascii="Cambria" w:hAnsi="Cambria" w:cs="Arial"/>
                <w:sz w:val="20"/>
                <w:szCs w:val="20"/>
              </w:rPr>
              <w:t xml:space="preserve">    </w:t>
            </w:r>
            <w:r w:rsidRPr="00F84DB2">
              <w:rPr>
                <w:rFonts w:ascii="Cambria" w:hAnsi="Cambria" w:cs="Arial"/>
                <w:sz w:val="20"/>
                <w:szCs w:val="20"/>
              </w:rPr>
              <w:t>] No (</w:t>
            </w:r>
            <w:r w:rsidRPr="00F84DB2">
              <w:rPr>
                <w:rStyle w:val="Rimandonotaapidipagina"/>
                <w:rFonts w:ascii="Cambria" w:hAnsi="Cambria" w:cs="Arial"/>
                <w:sz w:val="20"/>
                <w:szCs w:val="20"/>
              </w:rPr>
              <w:footnoteReference w:id="37"/>
            </w:r>
            <w:r w:rsidRPr="00F84DB2">
              <w:rPr>
                <w:rFonts w:ascii="Cambria" w:hAnsi="Cambria" w:cs="Arial"/>
                <w:sz w:val="20"/>
                <w:szCs w:val="20"/>
              </w:rPr>
              <w:t>)</w:t>
            </w:r>
            <w:r w:rsidRPr="00F84DB2">
              <w:rPr>
                <w:rFonts w:ascii="Cambria" w:hAnsi="Cambria" w:cs="Arial"/>
                <w:sz w:val="20"/>
                <w:szCs w:val="20"/>
              </w:rPr>
              <w:br/>
            </w:r>
            <w:r w:rsidRPr="00F84DB2">
              <w:rPr>
                <w:rFonts w:ascii="Cambria" w:hAnsi="Cambria" w:cs="Arial"/>
                <w:sz w:val="20"/>
                <w:szCs w:val="20"/>
              </w:rPr>
              <w:br/>
            </w:r>
            <w:r w:rsidRPr="00F84DB2">
              <w:rPr>
                <w:rFonts w:ascii="Cambria" w:hAnsi="Cambria" w:cs="Arial"/>
                <w:sz w:val="20"/>
                <w:szCs w:val="20"/>
              </w:rPr>
              <w:br/>
            </w:r>
          </w:p>
          <w:p w:rsidR="00A23B3E" w:rsidRPr="00F84DB2" w:rsidRDefault="00A23B3E">
            <w:pPr>
              <w:rPr>
                <w:rFonts w:ascii="Cambria" w:hAnsi="Cambria" w:cs="Arial"/>
                <w:sz w:val="20"/>
                <w:szCs w:val="20"/>
              </w:rPr>
            </w:pPr>
            <w:r w:rsidRPr="00F84DB2">
              <w:rPr>
                <w:rFonts w:ascii="Cambria" w:hAnsi="Cambria" w:cs="Arial"/>
                <w:sz w:val="20"/>
                <w:szCs w:val="20"/>
              </w:rPr>
              <w:t xml:space="preserve">(indirizzo web, autorità o organismo di emanazione, riferimento preciso della documentazione): </w:t>
            </w:r>
          </w:p>
          <w:p w:rsidR="00A23B3E" w:rsidRPr="00F84DB2" w:rsidRDefault="00A23B3E">
            <w:pPr>
              <w:rPr>
                <w:rFonts w:ascii="Cambria" w:hAnsi="Cambria"/>
                <w:sz w:val="20"/>
                <w:szCs w:val="20"/>
              </w:rPr>
            </w:pPr>
            <w:r w:rsidRPr="00F84DB2">
              <w:rPr>
                <w:rFonts w:ascii="Cambria" w:hAnsi="Cambria" w:cs="Arial"/>
                <w:sz w:val="20"/>
                <w:szCs w:val="20"/>
              </w:rPr>
              <w:t>[………..…][……………][……………](</w:t>
            </w:r>
            <w:r w:rsidRPr="00F84DB2">
              <w:rPr>
                <w:rStyle w:val="Rimandonotaapidipagina"/>
                <w:rFonts w:ascii="Cambria" w:hAnsi="Cambria" w:cs="Arial"/>
                <w:sz w:val="20"/>
                <w:szCs w:val="20"/>
              </w:rPr>
              <w:footnoteReference w:id="38"/>
            </w:r>
            <w:r w:rsidRPr="00F84DB2">
              <w:rPr>
                <w:rFonts w:ascii="Cambria" w:hAnsi="Cambria" w:cs="Arial"/>
                <w:sz w:val="20"/>
                <w:szCs w:val="20"/>
              </w:rPr>
              <w:t>)</w:t>
            </w:r>
          </w:p>
        </w:tc>
      </w:tr>
    </w:tbl>
    <w:p w:rsidR="00A23B3E" w:rsidRPr="00F84DB2" w:rsidRDefault="00A23B3E" w:rsidP="00BF74E1">
      <w:pPr>
        <w:pStyle w:val="ChapterTitle"/>
        <w:rPr>
          <w:rFonts w:ascii="Cambria" w:hAnsi="Cambria" w:cs="Arial"/>
          <w:i/>
          <w:sz w:val="20"/>
          <w:szCs w:val="20"/>
        </w:rPr>
      </w:pPr>
      <w:r w:rsidRPr="00DD56BE">
        <w:rPr>
          <w:rFonts w:ascii="Cambria" w:hAnsi="Cambria"/>
          <w:sz w:val="20"/>
          <w:szCs w:val="20"/>
          <w:highlight w:val="yellow"/>
        </w:rPr>
        <w:t>Parte VI: Dichiarazioni finali</w:t>
      </w:r>
    </w:p>
    <w:p w:rsidR="00A23B3E" w:rsidRPr="00F84DB2" w:rsidRDefault="00A23B3E" w:rsidP="001356D0">
      <w:pPr>
        <w:contextualSpacing/>
        <w:jc w:val="both"/>
        <w:rPr>
          <w:rFonts w:ascii="Cambria" w:hAnsi="Cambria" w:cs="Arial"/>
          <w:b/>
          <w:i/>
          <w:color w:val="000000"/>
          <w:sz w:val="20"/>
          <w:szCs w:val="20"/>
        </w:rPr>
      </w:pPr>
      <w:r w:rsidRPr="00F84DB2">
        <w:rPr>
          <w:rFonts w:ascii="Cambria" w:hAnsi="Cambria"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84DB2">
        <w:rPr>
          <w:rFonts w:ascii="Cambria" w:hAnsi="Cambria" w:cs="Arial"/>
          <w:i/>
          <w:color w:val="000000"/>
          <w:sz w:val="20"/>
          <w:szCs w:val="20"/>
        </w:rPr>
        <w:t>, ai sensi dell’articolo 76 del DPR 445/2000.</w:t>
      </w:r>
    </w:p>
    <w:p w:rsidR="00A23B3E" w:rsidRPr="00F84DB2" w:rsidRDefault="00A23B3E" w:rsidP="001356D0">
      <w:pPr>
        <w:contextualSpacing/>
        <w:jc w:val="both"/>
        <w:rPr>
          <w:rFonts w:ascii="Cambria" w:hAnsi="Cambria" w:cs="Arial"/>
          <w:i/>
          <w:sz w:val="20"/>
          <w:szCs w:val="20"/>
        </w:rPr>
      </w:pPr>
      <w:r w:rsidRPr="00F84DB2">
        <w:rPr>
          <w:rFonts w:ascii="Cambria" w:hAnsi="Cambria" w:cs="Arial"/>
          <w:i/>
          <w:color w:val="000000"/>
          <w:sz w:val="20"/>
          <w:szCs w:val="20"/>
        </w:rPr>
        <w:t xml:space="preserve">Ferme restando le disposizioni degli articoli 40, 43 e 46 del DPR 445/2000, il sottoscritto/I sottoscritti dichiara/dichiarano </w:t>
      </w:r>
      <w:r w:rsidRPr="00F84DB2">
        <w:rPr>
          <w:rFonts w:ascii="Cambria" w:hAnsi="Cambria" w:cs="Arial"/>
          <w:i/>
          <w:sz w:val="20"/>
          <w:szCs w:val="20"/>
        </w:rPr>
        <w:t>formalmente di essere in grado di produrre, su richiesta e senza indugio, i certificati e le altre forme di prove documentali del caso, con le seguenti eccezioni:</w:t>
      </w:r>
    </w:p>
    <w:p w:rsidR="00A23B3E" w:rsidRPr="00F84DB2" w:rsidRDefault="00A23B3E" w:rsidP="001356D0">
      <w:pPr>
        <w:contextualSpacing/>
        <w:jc w:val="both"/>
        <w:rPr>
          <w:rFonts w:ascii="Cambria" w:hAnsi="Cambria" w:cs="Arial"/>
          <w:i/>
          <w:sz w:val="20"/>
          <w:szCs w:val="20"/>
        </w:rPr>
      </w:pPr>
      <w:r w:rsidRPr="00F84DB2">
        <w:rPr>
          <w:rFonts w:ascii="Cambria" w:hAnsi="Cambria"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84DB2">
        <w:rPr>
          <w:rFonts w:ascii="Cambria" w:hAnsi="Cambria" w:cs="Arial"/>
          <w:sz w:val="20"/>
          <w:szCs w:val="20"/>
        </w:rPr>
        <w:t>(</w:t>
      </w:r>
      <w:r w:rsidRPr="00F84DB2">
        <w:rPr>
          <w:rStyle w:val="Rimandonotaapidipagina"/>
          <w:rFonts w:ascii="Cambria" w:hAnsi="Cambria" w:cs="Arial"/>
          <w:sz w:val="20"/>
          <w:szCs w:val="20"/>
        </w:rPr>
        <w:footnoteReference w:id="39"/>
      </w:r>
      <w:r w:rsidRPr="00F84DB2">
        <w:rPr>
          <w:rFonts w:ascii="Cambria" w:hAnsi="Cambria" w:cs="Arial"/>
          <w:sz w:val="20"/>
          <w:szCs w:val="20"/>
        </w:rPr>
        <w:t>)</w:t>
      </w:r>
      <w:r w:rsidRPr="00F84DB2">
        <w:rPr>
          <w:rFonts w:ascii="Cambria" w:hAnsi="Cambria" w:cs="Arial"/>
          <w:i/>
          <w:sz w:val="20"/>
          <w:szCs w:val="20"/>
        </w:rPr>
        <w:t>, oppure</w:t>
      </w:r>
    </w:p>
    <w:p w:rsidR="00A23B3E" w:rsidRPr="00F84DB2" w:rsidRDefault="00A23B3E" w:rsidP="001356D0">
      <w:pPr>
        <w:contextualSpacing/>
        <w:jc w:val="both"/>
        <w:rPr>
          <w:rFonts w:ascii="Cambria" w:hAnsi="Cambria" w:cs="Arial"/>
          <w:i/>
          <w:sz w:val="20"/>
          <w:szCs w:val="20"/>
        </w:rPr>
      </w:pPr>
      <w:r w:rsidRPr="00F84DB2">
        <w:rPr>
          <w:rFonts w:ascii="Cambria" w:hAnsi="Cambria" w:cs="Arial"/>
          <w:i/>
          <w:sz w:val="20"/>
          <w:szCs w:val="20"/>
        </w:rPr>
        <w:t>b) a decorrere al più tardi dal 18 aprile 2018 (</w:t>
      </w:r>
      <w:r w:rsidRPr="00F84DB2">
        <w:rPr>
          <w:rStyle w:val="Rimandonotaapidipagina"/>
          <w:rFonts w:ascii="Cambria" w:hAnsi="Cambria" w:cs="Arial"/>
          <w:i/>
          <w:sz w:val="20"/>
          <w:szCs w:val="20"/>
        </w:rPr>
        <w:footnoteReference w:id="40"/>
      </w:r>
      <w:r w:rsidRPr="00F84DB2">
        <w:rPr>
          <w:rFonts w:ascii="Cambria" w:hAnsi="Cambria" w:cs="Arial"/>
          <w:i/>
          <w:sz w:val="20"/>
          <w:szCs w:val="20"/>
        </w:rPr>
        <w:t>), l'amministrazione aggiudicatrice o l'ente aggiudicatore sono già in possesso della documentazione in questione</w:t>
      </w:r>
      <w:r w:rsidRPr="00F84DB2">
        <w:rPr>
          <w:rFonts w:ascii="Cambria" w:hAnsi="Cambria" w:cs="Arial"/>
          <w:sz w:val="20"/>
          <w:szCs w:val="20"/>
        </w:rPr>
        <w:t>.</w:t>
      </w:r>
    </w:p>
    <w:p w:rsidR="00A23B3E" w:rsidRPr="00F84DB2" w:rsidRDefault="00A23B3E" w:rsidP="001356D0">
      <w:pPr>
        <w:contextualSpacing/>
        <w:jc w:val="both"/>
        <w:rPr>
          <w:rFonts w:ascii="Cambria" w:hAnsi="Cambria" w:cs="Arial"/>
          <w:i/>
          <w:sz w:val="20"/>
          <w:szCs w:val="20"/>
        </w:rPr>
      </w:pPr>
      <w:r w:rsidRPr="00F84DB2">
        <w:rPr>
          <w:rFonts w:ascii="Cambria" w:hAnsi="Cambria" w:cs="Arial"/>
          <w:i/>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84DB2">
        <w:rPr>
          <w:rFonts w:ascii="Cambria" w:hAnsi="Cambria" w:cs="Arial"/>
          <w:sz w:val="20"/>
          <w:szCs w:val="20"/>
        </w:rPr>
        <w:t xml:space="preserve"> [procedura di appalto: (descrizione sommaria, estremi della pubblicazione nella</w:t>
      </w:r>
      <w:r w:rsidRPr="00F84DB2">
        <w:rPr>
          <w:rFonts w:ascii="Cambria" w:hAnsi="Cambria" w:cs="Arial"/>
          <w:i/>
          <w:sz w:val="20"/>
          <w:szCs w:val="20"/>
        </w:rPr>
        <w:t xml:space="preserve"> Gazzetta ufficiale dell'Unione europea</w:t>
      </w:r>
      <w:r w:rsidRPr="00F84DB2">
        <w:rPr>
          <w:rFonts w:ascii="Cambria" w:hAnsi="Cambria" w:cs="Arial"/>
          <w:sz w:val="20"/>
          <w:szCs w:val="20"/>
        </w:rPr>
        <w:t>, numero di riferimento)]</w:t>
      </w:r>
      <w:r w:rsidRPr="00F84DB2">
        <w:rPr>
          <w:rFonts w:ascii="Cambria" w:hAnsi="Cambria" w:cs="Arial"/>
          <w:i/>
          <w:sz w:val="20"/>
          <w:szCs w:val="20"/>
        </w:rPr>
        <w:t>.</w:t>
      </w:r>
    </w:p>
    <w:p w:rsidR="001356D0" w:rsidRDefault="00A23B3E">
      <w:pPr>
        <w:rPr>
          <w:rFonts w:ascii="Cambria" w:hAnsi="Cambria" w:cs="Arial"/>
          <w:i/>
          <w:sz w:val="20"/>
          <w:szCs w:val="20"/>
        </w:rPr>
      </w:pPr>
      <w:r w:rsidRPr="00F84DB2">
        <w:rPr>
          <w:rFonts w:ascii="Cambria" w:hAnsi="Cambria" w:cs="Arial"/>
          <w:i/>
          <w:sz w:val="20"/>
          <w:szCs w:val="20"/>
        </w:rPr>
        <w:t xml:space="preserve"> </w:t>
      </w:r>
    </w:p>
    <w:p w:rsidR="001356D0" w:rsidRDefault="001356D0">
      <w:pPr>
        <w:rPr>
          <w:rFonts w:ascii="Cambria" w:hAnsi="Cambria" w:cs="Arial"/>
          <w:i/>
          <w:sz w:val="20"/>
          <w:szCs w:val="20"/>
        </w:rPr>
      </w:pPr>
    </w:p>
    <w:p w:rsidR="00A23B3E" w:rsidRPr="00F84DB2" w:rsidRDefault="00A23B3E">
      <w:pPr>
        <w:rPr>
          <w:rFonts w:ascii="Cambria" w:hAnsi="Cambria" w:cs="Arial"/>
          <w:sz w:val="20"/>
          <w:szCs w:val="20"/>
        </w:rPr>
      </w:pPr>
      <w:r w:rsidRPr="00DD56BE">
        <w:rPr>
          <w:rFonts w:ascii="Cambria" w:hAnsi="Cambria" w:cs="Arial"/>
          <w:sz w:val="20"/>
          <w:szCs w:val="20"/>
          <w:highlight w:val="yellow"/>
        </w:rPr>
        <w:t>Data, luogo e, se richiesto o necessario, firma/firme: […………</w:t>
      </w:r>
      <w:proofErr w:type="gramStart"/>
      <w:r w:rsidRPr="00DD56BE">
        <w:rPr>
          <w:rFonts w:ascii="Cambria" w:hAnsi="Cambria" w:cs="Arial"/>
          <w:sz w:val="20"/>
          <w:szCs w:val="20"/>
          <w:highlight w:val="yellow"/>
        </w:rPr>
        <w:t>…….</w:t>
      </w:r>
      <w:proofErr w:type="gramEnd"/>
      <w:r w:rsidRPr="00DD56BE">
        <w:rPr>
          <w:rFonts w:ascii="Cambria" w:hAnsi="Cambria" w:cs="Arial"/>
          <w:sz w:val="20"/>
          <w:szCs w:val="20"/>
          <w:highlight w:val="yellow"/>
        </w:rPr>
        <w:t>……]</w:t>
      </w:r>
    </w:p>
    <w:p w:rsidR="00A23B3E" w:rsidRPr="00F84DB2" w:rsidRDefault="00A23B3E">
      <w:pPr>
        <w:pStyle w:val="Titrearticle"/>
        <w:jc w:val="both"/>
        <w:rPr>
          <w:rFonts w:ascii="Cambria" w:hAnsi="Cambria" w:cs="Arial"/>
          <w:sz w:val="20"/>
          <w:szCs w:val="20"/>
        </w:rPr>
      </w:pPr>
    </w:p>
    <w:p w:rsidR="000A7B33" w:rsidRPr="00F84DB2" w:rsidRDefault="000A7B33">
      <w:pPr>
        <w:rPr>
          <w:rFonts w:ascii="Cambria" w:hAnsi="Cambria"/>
          <w:sz w:val="20"/>
          <w:szCs w:val="20"/>
        </w:rPr>
      </w:pPr>
      <w:bookmarkStart w:id="4" w:name="_DV_C939"/>
      <w:bookmarkEnd w:id="4"/>
    </w:p>
    <w:sectPr w:rsidR="000A7B33" w:rsidRPr="00F84DB2" w:rsidSect="0082098B">
      <w:footerReference w:type="default" r:id="rId18"/>
      <w:pgSz w:w="12240" w:h="15840"/>
      <w:pgMar w:top="567" w:right="758" w:bottom="567" w:left="851"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9C3" w:rsidRDefault="001819C3">
      <w:pPr>
        <w:spacing w:before="0" w:after="0"/>
      </w:pPr>
      <w:r>
        <w:separator/>
      </w:r>
    </w:p>
  </w:endnote>
  <w:endnote w:type="continuationSeparator" w:id="0">
    <w:p w:rsidR="001819C3" w:rsidRDefault="001819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1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8F" w:rsidRPr="00D509A5" w:rsidRDefault="0085258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3</w:t>
    </w:r>
    <w:r w:rsidRPr="00D509A5">
      <w:rPr>
        <w:rFonts w:ascii="Calibri" w:hAnsi="Calibri"/>
        <w:sz w:val="20"/>
        <w:szCs w:val="20"/>
      </w:rPr>
      <w:fldChar w:fldCharType="end"/>
    </w:r>
  </w:p>
  <w:p w:rsidR="0085258F" w:rsidRDefault="00852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9C3" w:rsidRDefault="001819C3">
      <w:pPr>
        <w:spacing w:before="0" w:after="0"/>
      </w:pPr>
      <w:r>
        <w:separator/>
      </w:r>
    </w:p>
  </w:footnote>
  <w:footnote w:type="continuationSeparator" w:id="0">
    <w:p w:rsidR="001819C3" w:rsidRDefault="001819C3">
      <w:pPr>
        <w:spacing w:before="0" w:after="0"/>
      </w:pPr>
      <w:r>
        <w:continuationSeparator/>
      </w:r>
    </w:p>
  </w:footnote>
  <w:footnote w:id="1">
    <w:p w:rsidR="0085258F" w:rsidRPr="00E2189D" w:rsidRDefault="0085258F" w:rsidP="005309A4">
      <w:pPr>
        <w:tabs>
          <w:tab w:val="left" w:pos="284"/>
        </w:tabs>
        <w:spacing w:before="0" w:after="0"/>
        <w:ind w:left="284" w:hanging="284"/>
        <w:jc w:val="both"/>
        <w:rPr>
          <w:rFonts w:ascii="Cambria" w:hAnsi="Cambria"/>
          <w:sz w:val="20"/>
          <w:szCs w:val="20"/>
        </w:rPr>
      </w:pPr>
      <w:r w:rsidRPr="00567C5C">
        <w:rPr>
          <w:rFonts w:ascii="Arial" w:hAnsi="Arial" w:cs="Arial"/>
          <w:sz w:val="16"/>
          <w:szCs w:val="16"/>
          <w:vertAlign w:val="superscript"/>
        </w:rPr>
        <w:t>(</w:t>
      </w:r>
      <w:r w:rsidRPr="00567C5C">
        <w:rPr>
          <w:rStyle w:val="Caratterenotaapidipagina"/>
          <w:rFonts w:ascii="Arial" w:hAnsi="Arial"/>
          <w:sz w:val="16"/>
          <w:szCs w:val="16"/>
          <w:vertAlign w:val="superscript"/>
        </w:rPr>
        <w:footnoteRef/>
      </w:r>
      <w:r w:rsidRPr="00567C5C">
        <w:rPr>
          <w:rFonts w:ascii="Arial" w:hAnsi="Arial" w:cs="Arial"/>
          <w:sz w:val="16"/>
          <w:szCs w:val="16"/>
          <w:vertAlign w:val="superscript"/>
        </w:rPr>
        <w:t>)</w:t>
      </w:r>
      <w:r w:rsidRPr="00567C5C">
        <w:rPr>
          <w:rFonts w:ascii="Arial" w:hAnsi="Arial" w:cs="Arial"/>
          <w:sz w:val="16"/>
          <w:szCs w:val="16"/>
        </w:rPr>
        <w:t xml:space="preserve"> </w:t>
      </w:r>
      <w:r w:rsidRPr="00E2189D">
        <w:rPr>
          <w:rFonts w:ascii="Arial" w:hAnsi="Arial" w:cs="Arial"/>
          <w:sz w:val="18"/>
          <w:szCs w:val="18"/>
        </w:rPr>
        <w:tab/>
      </w:r>
      <w:r w:rsidRPr="00E2189D">
        <w:rPr>
          <w:rFonts w:ascii="Cambria" w:hAnsi="Cambria" w:cs="Arial"/>
          <w:sz w:val="20"/>
          <w:szCs w:val="20"/>
        </w:rPr>
        <w:t xml:space="preserve">I servizi della Commissione metteranno gratuitamente il servizio DGUE </w:t>
      </w:r>
      <w:r w:rsidRPr="00E2189D">
        <w:rPr>
          <w:rFonts w:ascii="Cambria" w:hAnsi="Cambria" w:cs="Arial"/>
          <w:color w:val="000000"/>
          <w:sz w:val="20"/>
          <w:szCs w:val="20"/>
        </w:rPr>
        <w:t xml:space="preserve">in formato </w:t>
      </w:r>
      <w:r w:rsidRPr="00E2189D">
        <w:rPr>
          <w:rFonts w:ascii="Cambria" w:hAnsi="Cambria" w:cs="Arial"/>
          <w:sz w:val="20"/>
          <w:szCs w:val="20"/>
        </w:rPr>
        <w:t>elettronico a disposizione delle amministrazioni aggiudicatrici, degli enti aggiudicatori, degli operatori economici, dei fornitori di servizi elettronici e di altre parti interessate.</w:t>
      </w:r>
    </w:p>
  </w:footnote>
  <w:footnote w:id="2">
    <w:p w:rsidR="0085258F" w:rsidRPr="00E2189D" w:rsidRDefault="0085258F" w:rsidP="005309A4">
      <w:pPr>
        <w:pStyle w:val="Testonotaapidipagina1"/>
        <w:ind w:left="284" w:hanging="284"/>
        <w:jc w:val="both"/>
        <w:rPr>
          <w:rFonts w:ascii="Cambria" w:hAnsi="Cambria"/>
        </w:rPr>
      </w:pPr>
      <w:r w:rsidRPr="00E2189D">
        <w:rPr>
          <w:rFonts w:ascii="Cambria" w:hAnsi="Cambria" w:cs="Arial"/>
          <w:vertAlign w:val="superscript"/>
        </w:rPr>
        <w:t>(</w:t>
      </w:r>
      <w:r w:rsidRPr="00E2189D">
        <w:rPr>
          <w:rStyle w:val="Caratterenotaapidipagina"/>
          <w:rFonts w:ascii="Cambria" w:hAnsi="Cambria"/>
          <w:vertAlign w:val="superscript"/>
        </w:rPr>
        <w:footnoteRef/>
      </w:r>
      <w:r w:rsidRPr="00E2189D">
        <w:rPr>
          <w:rFonts w:ascii="Cambria" w:hAnsi="Cambria" w:cs="Arial"/>
          <w:vertAlign w:val="superscript"/>
        </w:rPr>
        <w:t>)</w:t>
      </w:r>
      <w:r w:rsidRPr="00E2189D">
        <w:rPr>
          <w:rFonts w:ascii="Cambria" w:hAnsi="Cambria" w:cs="Arial"/>
        </w:rPr>
        <w:t xml:space="preserve"> </w:t>
      </w:r>
      <w:r w:rsidRPr="00E2189D">
        <w:rPr>
          <w:rFonts w:ascii="Cambria" w:hAnsi="Cambria" w:cs="Arial"/>
        </w:rPr>
        <w:tab/>
        <w:t xml:space="preserve">Per le </w:t>
      </w:r>
      <w:r w:rsidRPr="00E2189D">
        <w:rPr>
          <w:rFonts w:ascii="Cambria" w:hAnsi="Cambria" w:cs="Arial"/>
          <w:b/>
        </w:rPr>
        <w:t>amministrazioni aggiudicatrici:</w:t>
      </w:r>
      <w:r w:rsidRPr="00E2189D">
        <w:rPr>
          <w:rFonts w:ascii="Cambria" w:hAnsi="Cambria" w:cs="Arial"/>
        </w:rPr>
        <w:t xml:space="preserve"> un </w:t>
      </w:r>
      <w:r w:rsidRPr="00E2189D">
        <w:rPr>
          <w:rFonts w:ascii="Cambria" w:hAnsi="Cambria" w:cs="Arial"/>
          <w:b/>
        </w:rPr>
        <w:t xml:space="preserve">avviso di </w:t>
      </w:r>
      <w:proofErr w:type="spellStart"/>
      <w:r w:rsidRPr="00E2189D">
        <w:rPr>
          <w:rFonts w:ascii="Cambria" w:hAnsi="Cambria" w:cs="Arial"/>
          <w:b/>
        </w:rPr>
        <w:t>preinformazione</w:t>
      </w:r>
      <w:proofErr w:type="spellEnd"/>
      <w:r w:rsidRPr="00E2189D">
        <w:rPr>
          <w:rFonts w:ascii="Cambria" w:hAnsi="Cambria" w:cs="Arial"/>
        </w:rPr>
        <w:t xml:space="preserve"> utilizzato come mezzo per indire la gara oppure un </w:t>
      </w:r>
      <w:r w:rsidRPr="00E2189D">
        <w:rPr>
          <w:rFonts w:ascii="Cambria" w:hAnsi="Cambria" w:cs="Arial"/>
          <w:b/>
        </w:rPr>
        <w:t>bando di gara</w:t>
      </w:r>
      <w:r w:rsidRPr="00E2189D">
        <w:rPr>
          <w:rFonts w:ascii="Cambria" w:hAnsi="Cambria" w:cs="Arial"/>
        </w:rPr>
        <w:t xml:space="preserve">. Per gli </w:t>
      </w:r>
      <w:r w:rsidRPr="00E2189D">
        <w:rPr>
          <w:rFonts w:ascii="Cambria" w:hAnsi="Cambria" w:cs="Arial"/>
          <w:b/>
        </w:rPr>
        <w:t>enti aggiudicatori</w:t>
      </w:r>
      <w:r w:rsidRPr="00E2189D">
        <w:rPr>
          <w:rFonts w:ascii="Cambria" w:hAnsi="Cambria" w:cs="Arial"/>
        </w:rPr>
        <w:t xml:space="preserve">: un </w:t>
      </w:r>
      <w:r w:rsidRPr="00E2189D">
        <w:rPr>
          <w:rFonts w:ascii="Cambria" w:hAnsi="Cambria" w:cs="Arial"/>
          <w:b/>
        </w:rPr>
        <w:t>avviso periodico indicativo</w:t>
      </w:r>
      <w:r w:rsidRPr="00E2189D">
        <w:rPr>
          <w:rFonts w:ascii="Cambria" w:hAnsi="Cambria" w:cs="Arial"/>
        </w:rPr>
        <w:t xml:space="preserve"> utilizzato come mezzo per indire la gara, un </w:t>
      </w:r>
      <w:r w:rsidRPr="00E2189D">
        <w:rPr>
          <w:rFonts w:ascii="Cambria" w:hAnsi="Cambria" w:cs="Arial"/>
          <w:b/>
        </w:rPr>
        <w:t>bando di gara</w:t>
      </w:r>
      <w:r w:rsidRPr="00E2189D">
        <w:rPr>
          <w:rFonts w:ascii="Cambria" w:hAnsi="Cambria" w:cs="Arial"/>
        </w:rPr>
        <w:t xml:space="preserve"> o</w:t>
      </w:r>
      <w:r w:rsidRPr="00E2189D">
        <w:rPr>
          <w:rFonts w:ascii="Cambria" w:hAnsi="Cambria" w:cs="Arial"/>
          <w:b/>
        </w:rPr>
        <w:t xml:space="preserve"> </w:t>
      </w:r>
      <w:r w:rsidRPr="00E2189D">
        <w:rPr>
          <w:rFonts w:ascii="Cambria" w:hAnsi="Cambria" w:cs="Arial"/>
        </w:rPr>
        <w:t>un</w:t>
      </w:r>
      <w:r w:rsidRPr="00E2189D">
        <w:rPr>
          <w:rFonts w:ascii="Cambria" w:hAnsi="Cambria" w:cs="Arial"/>
          <w:b/>
        </w:rPr>
        <w:t xml:space="preserve"> avviso sull'esistenza di un sistema di qualificazione.</w:t>
      </w:r>
    </w:p>
  </w:footnote>
  <w:footnote w:id="3">
    <w:p w:rsidR="0085258F" w:rsidRPr="00E2189D" w:rsidRDefault="0085258F" w:rsidP="005309A4">
      <w:pPr>
        <w:spacing w:before="0" w:after="0"/>
        <w:ind w:left="284" w:hanging="284"/>
        <w:jc w:val="both"/>
        <w:rPr>
          <w:rFonts w:ascii="Cambria" w:hAnsi="Cambria"/>
          <w:sz w:val="20"/>
          <w:szCs w:val="20"/>
        </w:rPr>
      </w:pPr>
      <w:r w:rsidRPr="00E2189D">
        <w:rPr>
          <w:rFonts w:ascii="Cambria" w:hAnsi="Cambria" w:cs="Arial"/>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cs="Arial"/>
          <w:sz w:val="20"/>
          <w:szCs w:val="20"/>
          <w:vertAlign w:val="superscript"/>
        </w:rPr>
        <w:t>)</w:t>
      </w:r>
      <w:r w:rsidRPr="00E2189D">
        <w:rPr>
          <w:rFonts w:ascii="Cambria" w:hAnsi="Cambria" w:cs="Arial"/>
          <w:i/>
          <w:sz w:val="20"/>
          <w:szCs w:val="20"/>
        </w:rPr>
        <w:t xml:space="preserve"> </w:t>
      </w:r>
      <w:r w:rsidRPr="00E2189D">
        <w:rPr>
          <w:rFonts w:ascii="Cambria" w:hAnsi="Cambria" w:cs="Arial"/>
          <w:i/>
          <w:sz w:val="20"/>
          <w:szCs w:val="20"/>
        </w:rPr>
        <w:tab/>
      </w:r>
      <w:r w:rsidRPr="00E2189D">
        <w:rPr>
          <w:rFonts w:ascii="Cambria" w:hAnsi="Cambria" w:cs="Arial"/>
          <w:sz w:val="20"/>
          <w:szCs w:val="20"/>
        </w:rPr>
        <w:t>Le informazioni devono essere copiate dalla sezione I, punto I.1 del pertinente avviso o bando. In caso di appalto congiunto indicare le generalità di tutti i committenti.</w:t>
      </w:r>
    </w:p>
  </w:footnote>
  <w:footnote w:id="4">
    <w:p w:rsidR="0085258F" w:rsidRPr="00E2189D" w:rsidRDefault="0085258F" w:rsidP="001F35A9">
      <w:pPr>
        <w:tabs>
          <w:tab w:val="left" w:pos="284"/>
        </w:tabs>
        <w:spacing w:before="0" w:after="0"/>
        <w:jc w:val="both"/>
        <w:rPr>
          <w:rFonts w:ascii="Cambria" w:hAnsi="Cambria"/>
          <w:sz w:val="20"/>
          <w:szCs w:val="20"/>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E2189D">
        <w:rPr>
          <w:rFonts w:ascii="Cambria" w:hAnsi="Cambria" w:cs="Arial"/>
          <w:sz w:val="20"/>
          <w:szCs w:val="20"/>
        </w:rPr>
        <w:t>Ripetere le informazioni per ogni persona di contatto tante volte quanto necessario.</w:t>
      </w:r>
    </w:p>
  </w:footnote>
  <w:footnote w:id="5">
    <w:p w:rsidR="0085258F" w:rsidRPr="00E2189D" w:rsidRDefault="0085258F" w:rsidP="005309A4">
      <w:pPr>
        <w:tabs>
          <w:tab w:val="left" w:pos="284"/>
        </w:tabs>
        <w:spacing w:before="0" w:after="0"/>
        <w:ind w:left="284" w:hanging="284"/>
        <w:jc w:val="both"/>
        <w:rPr>
          <w:rStyle w:val="DeltaViewInsertion"/>
          <w:rFonts w:ascii="Cambria" w:hAnsi="Cambria" w:cs="Arial"/>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w:t>
      </w:r>
      <w:r w:rsidRPr="00E2189D">
        <w:rPr>
          <w:rFonts w:ascii="Cambria" w:hAnsi="Cambria" w:cs="Arial"/>
          <w:b/>
          <w:i/>
          <w:sz w:val="20"/>
          <w:szCs w:val="20"/>
        </w:rPr>
        <w:t xml:space="preserve"> </w:t>
      </w:r>
      <w:r w:rsidRPr="00E2189D">
        <w:rPr>
          <w:rStyle w:val="DeltaViewInsertion"/>
          <w:rFonts w:ascii="Cambria" w:hAnsi="Cambria" w:cs="Arial"/>
          <w:b w:val="0"/>
          <w:i w:val="0"/>
          <w:sz w:val="20"/>
          <w:szCs w:val="20"/>
        </w:rPr>
        <w:t>raccomandazione della Commissione, del 6 maggio 2003, relativa alla definizione delle microimprese, piccole e medie imprese (GU L 124 del 20.5.2003, pag. 36). Queste informazioni sono richieste unicamente a fini statistici.</w:t>
      </w:r>
    </w:p>
    <w:p w:rsidR="0085258F" w:rsidRPr="00E2189D" w:rsidRDefault="0085258F"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Microimprese: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10 persone </w:t>
      </w:r>
      <w:r w:rsidRPr="00E2189D">
        <w:rPr>
          <w:rStyle w:val="DeltaViewInsertion"/>
          <w:rFonts w:ascii="Cambria" w:hAnsi="Cambria" w:cs="Arial"/>
          <w:b w:val="0"/>
          <w:i w:val="0"/>
        </w:rPr>
        <w:t>e realizzano un fatturato annuo oppure un totale di bilancio annuo</w:t>
      </w:r>
      <w:r w:rsidRPr="00E2189D">
        <w:rPr>
          <w:rStyle w:val="DeltaViewInsertion"/>
          <w:rFonts w:ascii="Cambria" w:hAnsi="Cambria" w:cs="Arial"/>
          <w:i w:val="0"/>
        </w:rPr>
        <w:t xml:space="preserve"> non superiori a 2 milioni di EUR.</w:t>
      </w:r>
    </w:p>
    <w:p w:rsidR="0085258F" w:rsidRPr="00E2189D" w:rsidRDefault="0085258F"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Piccole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50 persone </w:t>
      </w:r>
      <w:r w:rsidRPr="00E2189D">
        <w:rPr>
          <w:rStyle w:val="DeltaViewInsertion"/>
          <w:rFonts w:ascii="Cambria" w:hAnsi="Cambria" w:cs="Arial"/>
          <w:b w:val="0"/>
          <w:i w:val="0"/>
        </w:rPr>
        <w:t>e realizzano un fatturato annuo o un totale di bilancio annuo</w:t>
      </w:r>
      <w:r w:rsidRPr="00E2189D">
        <w:rPr>
          <w:rStyle w:val="DeltaViewInsertion"/>
          <w:rFonts w:ascii="Cambria" w:hAnsi="Cambria" w:cs="Arial"/>
          <w:i w:val="0"/>
        </w:rPr>
        <w:t xml:space="preserve"> non superiori a 10 milioni di EUR.</w:t>
      </w:r>
    </w:p>
    <w:p w:rsidR="0085258F" w:rsidRPr="00E2189D" w:rsidRDefault="0085258F" w:rsidP="005309A4">
      <w:pPr>
        <w:pStyle w:val="Testonotaapidipagina1"/>
        <w:ind w:left="284" w:firstLine="0"/>
        <w:jc w:val="both"/>
        <w:rPr>
          <w:rFonts w:ascii="Cambria" w:hAnsi="Cambria"/>
        </w:rPr>
      </w:pPr>
      <w:r w:rsidRPr="00E2189D">
        <w:rPr>
          <w:rStyle w:val="DeltaViewInsertion"/>
          <w:rFonts w:ascii="Cambria" w:hAnsi="Cambria" w:cs="Arial"/>
          <w:i w:val="0"/>
        </w:rPr>
        <w:t xml:space="preserve">Medie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non appartengono alla categoria delle microimprese né a quella delle piccole imprese</w:t>
      </w:r>
      <w:r w:rsidRPr="00E2189D">
        <w:rPr>
          <w:rFonts w:ascii="Cambria" w:hAnsi="Cambria" w:cs="Arial"/>
          <w:i/>
        </w:rPr>
        <w:t xml:space="preserve">, che </w:t>
      </w:r>
      <w:r w:rsidRPr="00E2189D">
        <w:rPr>
          <w:rFonts w:ascii="Cambria" w:hAnsi="Cambria" w:cs="Arial"/>
          <w:b/>
        </w:rPr>
        <w:t>occupano meno di 250 persone</w:t>
      </w:r>
      <w:r w:rsidRPr="00E2189D">
        <w:rPr>
          <w:rFonts w:ascii="Cambria" w:hAnsi="Cambria" w:cs="Arial"/>
        </w:rPr>
        <w:t xml:space="preserve"> e il cui </w:t>
      </w:r>
      <w:r w:rsidRPr="00E2189D">
        <w:rPr>
          <w:rFonts w:ascii="Cambria" w:hAnsi="Cambria" w:cs="Arial"/>
          <w:b/>
        </w:rPr>
        <w:t>fatturato annuo non supera i 50 milioni di EUR</w:t>
      </w:r>
      <w:r w:rsidRPr="00E2189D">
        <w:rPr>
          <w:rFonts w:ascii="Cambria" w:hAnsi="Cambria" w:cs="Arial"/>
        </w:rPr>
        <w:t xml:space="preserve"> </w:t>
      </w:r>
      <w:r w:rsidRPr="00E2189D">
        <w:rPr>
          <w:rFonts w:ascii="Cambria" w:hAnsi="Cambria" w:cs="Arial"/>
          <w:b/>
        </w:rPr>
        <w:t xml:space="preserve">e/o </w:t>
      </w:r>
      <w:r w:rsidRPr="00E2189D">
        <w:rPr>
          <w:rFonts w:ascii="Cambria" w:hAnsi="Cambria" w:cs="Arial"/>
        </w:rPr>
        <w:t xml:space="preserve">il cui </w:t>
      </w:r>
      <w:r w:rsidRPr="00E2189D">
        <w:rPr>
          <w:rFonts w:ascii="Cambria" w:hAnsi="Cambria" w:cs="Arial"/>
          <w:b/>
        </w:rPr>
        <w:t>totale di bilancio annuo non supera i 43 milioni di EUR</w:t>
      </w:r>
      <w:r w:rsidRPr="00E2189D">
        <w:rPr>
          <w:rFonts w:ascii="Cambria" w:hAnsi="Cambria" w:cs="Arial"/>
        </w:rPr>
        <w:t>.</w:t>
      </w:r>
    </w:p>
  </w:footnote>
  <w:footnote w:id="6">
    <w:p w:rsidR="0085258F" w:rsidRPr="00E2189D" w:rsidRDefault="0085258F"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 il punto III.1.5 del bando di gara.</w:t>
      </w:r>
    </w:p>
  </w:footnote>
  <w:footnote w:id="7">
    <w:p w:rsidR="0085258F" w:rsidRPr="00E2189D" w:rsidRDefault="0085258F"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Un' "impresa sociale" ha per scopo principale l'integrazione sociale e professionale delle persone disabili o svantaggiate.</w:t>
      </w:r>
    </w:p>
  </w:footnote>
  <w:footnote w:id="8">
    <w:p w:rsidR="0085258F" w:rsidRPr="00E2189D" w:rsidRDefault="0085258F" w:rsidP="005309A4">
      <w:pPr>
        <w:spacing w:before="0" w:after="0"/>
        <w:ind w:left="284" w:hanging="284"/>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vertAlign w:val="superscript"/>
        </w:rPr>
        <w:tab/>
      </w:r>
      <w:r w:rsidRPr="00E2189D">
        <w:rPr>
          <w:rFonts w:ascii="Cambria" w:hAnsi="Cambria" w:cs="Arial"/>
          <w:sz w:val="20"/>
          <w:szCs w:val="20"/>
        </w:rPr>
        <w:t>I riferimenti e l'eventuale classificazione sono indicati nella certificazione.</w:t>
      </w:r>
    </w:p>
  </w:footnote>
  <w:footnote w:id="9">
    <w:p w:rsidR="0085258F" w:rsidRPr="001F35A9" w:rsidRDefault="0085258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85258F" w:rsidRPr="0082098B" w:rsidRDefault="0085258F"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Quale definita all'articolo 2 della decisione quadro 2008/841/GAI del Consiglio, del 24 ottobre 2008, relativa alla lotta contro la criminalità organizzata (GU L 300 dell'11.11.2008, pag. 42).</w:t>
      </w:r>
    </w:p>
  </w:footnote>
  <w:footnote w:id="11">
    <w:p w:rsidR="0085258F" w:rsidRPr="0082098B" w:rsidRDefault="0085258F"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la corruzione così come definita nel diritto nazionale dell'amministrazione aggiudicatrice (o ente aggiudicatore) o dell'operatore economico.</w:t>
      </w:r>
    </w:p>
  </w:footnote>
  <w:footnote w:id="12">
    <w:p w:rsidR="0085258F" w:rsidRPr="0082098B" w:rsidRDefault="0085258F"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Ai sensi dell'articolo 1 della convenzione relativa alla tutela degli interessi finanziari delle Comunità europee (GU C 316 del 27.11.1995, pag. 48).</w:t>
      </w:r>
    </w:p>
  </w:footnote>
  <w:footnote w:id="13">
    <w:p w:rsidR="0085258F" w:rsidRPr="0082098B" w:rsidRDefault="0085258F"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agli articoli 1 e 3 della decisione quadro del Consiglio, del 13 giugno 2002, sulla lotta contro il terrorismo (GU L 164 del 22.6.2002, pag. 3).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anche l'istigazione, il concorso, il tentativo di commettere uno di tali reati, come indicato all'articolo 4 di detta decisione quadro.</w:t>
      </w:r>
    </w:p>
  </w:footnote>
  <w:footnote w:id="14">
    <w:p w:rsidR="0085258F" w:rsidRPr="0082098B" w:rsidRDefault="0085258F" w:rsidP="0082098B">
      <w:pPr>
        <w:tabs>
          <w:tab w:val="left" w:pos="284"/>
        </w:tabs>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098B">
        <w:rPr>
          <w:rStyle w:val="DeltaViewInsertion"/>
          <w:rFonts w:ascii="Cambria" w:hAnsi="Cambria" w:cs="Arial"/>
          <w:b w:val="0"/>
          <w:color w:val="000000"/>
          <w:sz w:val="18"/>
          <w:szCs w:val="18"/>
        </w:rPr>
        <w:t>(GU</w:t>
      </w:r>
      <w:r w:rsidRPr="0082098B">
        <w:rPr>
          <w:rStyle w:val="DeltaViewInsertion"/>
          <w:rFonts w:ascii="Cambria" w:hAnsi="Cambria" w:cs="Arial"/>
          <w:b w:val="0"/>
          <w:bCs/>
          <w:iCs/>
          <w:color w:val="000000"/>
          <w:sz w:val="18"/>
          <w:szCs w:val="18"/>
        </w:rPr>
        <w:t xml:space="preserve"> L 309 del 25.11.2005, pag. 15).</w:t>
      </w:r>
    </w:p>
  </w:footnote>
  <w:footnote w:id="15">
    <w:p w:rsidR="0085258F" w:rsidRPr="0082098B" w:rsidRDefault="0085258F" w:rsidP="0082098B">
      <w:pPr>
        <w:spacing w:before="0" w:after="0"/>
        <w:ind w:left="284" w:right="-1" w:hanging="284"/>
        <w:jc w:val="both"/>
        <w:rPr>
          <w:rFonts w:ascii="Cambria" w:hAnsi="Cambria" w:cs="Arial"/>
          <w:i/>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i/>
          <w:sz w:val="18"/>
          <w:szCs w:val="18"/>
        </w:rPr>
        <w:t>Q</w:t>
      </w:r>
      <w:r w:rsidRPr="0082098B">
        <w:rPr>
          <w:rStyle w:val="DeltaViewInsertion"/>
          <w:rFonts w:ascii="Cambria" w:hAnsi="Cambria" w:cs="Arial"/>
          <w:b w:val="0"/>
          <w:i w:val="0"/>
          <w:color w:val="000000"/>
          <w:w w:val="0"/>
          <w:sz w:val="18"/>
          <w:szCs w:val="18"/>
        </w:rPr>
        <w:t>uali definiti all'articolo 2 della direttiva 2011/36/UE del Parlamento europeo e del Consiglio, del 5 aprile 2011, concernente la prevenzione e la repressione della tratta di esseri umani e la protezione delle vittime</w:t>
      </w:r>
      <w:r w:rsidRPr="0082098B">
        <w:rPr>
          <w:rStyle w:val="DeltaViewInsertion"/>
          <w:rFonts w:ascii="Cambria" w:hAnsi="Cambria" w:cs="Arial"/>
          <w:b w:val="0"/>
          <w:i w:val="0"/>
          <w:color w:val="000000"/>
          <w:sz w:val="18"/>
          <w:szCs w:val="18"/>
        </w:rPr>
        <w:t>, e che sostituisce la decisione quadro del Consiglio 2002/629/GAI (GU L 101 del 15.4.2011, pag. 1).</w:t>
      </w:r>
    </w:p>
  </w:footnote>
  <w:footnote w:id="16">
    <w:p w:rsidR="0085258F" w:rsidRPr="0082098B" w:rsidRDefault="0085258F"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vertAlign w:val="superscript"/>
        </w:rPr>
        <w:tab/>
      </w:r>
      <w:r w:rsidRPr="0082098B">
        <w:rPr>
          <w:rFonts w:ascii="Cambria" w:hAnsi="Cambria" w:cs="Arial"/>
          <w:sz w:val="18"/>
          <w:szCs w:val="18"/>
        </w:rPr>
        <w:t>Ripetere tante volte quanto necessario.</w:t>
      </w:r>
    </w:p>
  </w:footnote>
  <w:footnote w:id="17">
    <w:p w:rsidR="0085258F" w:rsidRPr="00C63059" w:rsidRDefault="0085258F" w:rsidP="005309A4">
      <w:pPr>
        <w:tabs>
          <w:tab w:val="left" w:pos="284"/>
        </w:tabs>
        <w:spacing w:before="0" w:after="0"/>
        <w:ind w:right="-574"/>
        <w:jc w:val="both"/>
        <w:rPr>
          <w:rFonts w:ascii="Cambria" w:hAnsi="Cambria" w:cs="Arial"/>
          <w:sz w:val="18"/>
          <w:szCs w:val="18"/>
        </w:rPr>
      </w:pPr>
      <w:r w:rsidRPr="00C63059">
        <w:rPr>
          <w:rFonts w:ascii="Cambria" w:hAnsi="Cambria" w:cs="Arial"/>
          <w:sz w:val="18"/>
          <w:szCs w:val="18"/>
          <w:vertAlign w:val="superscript"/>
        </w:rPr>
        <w:t>(</w:t>
      </w:r>
      <w:r w:rsidRPr="00C63059">
        <w:rPr>
          <w:rStyle w:val="Caratterenotaapidipagina"/>
          <w:rFonts w:ascii="Cambria" w:hAnsi="Cambria" w:cs="Arial"/>
          <w:sz w:val="18"/>
          <w:szCs w:val="18"/>
          <w:vertAlign w:val="superscript"/>
        </w:rPr>
        <w:footnoteRef/>
      </w:r>
      <w:r w:rsidRPr="00C63059">
        <w:rPr>
          <w:rFonts w:ascii="Cambria" w:hAnsi="Cambria" w:cs="Arial"/>
          <w:sz w:val="18"/>
          <w:szCs w:val="18"/>
          <w:vertAlign w:val="superscript"/>
        </w:rPr>
        <w:t>)</w:t>
      </w:r>
      <w:r w:rsidRPr="00C63059">
        <w:rPr>
          <w:rFonts w:ascii="Cambria" w:hAnsi="Cambria" w:cs="Arial"/>
          <w:sz w:val="18"/>
          <w:szCs w:val="18"/>
        </w:rPr>
        <w:t xml:space="preserve"> </w:t>
      </w:r>
      <w:r w:rsidRPr="00C63059">
        <w:rPr>
          <w:rFonts w:ascii="Cambria" w:hAnsi="Cambria" w:cs="Arial"/>
          <w:sz w:val="18"/>
          <w:szCs w:val="18"/>
        </w:rPr>
        <w:tab/>
        <w:t>Ripetere tante volte quanto necessario.</w:t>
      </w:r>
    </w:p>
  </w:footnote>
  <w:footnote w:id="18">
    <w:p w:rsidR="0085258F" w:rsidRPr="00C63059" w:rsidRDefault="0085258F" w:rsidP="003E60D1">
      <w:pPr>
        <w:tabs>
          <w:tab w:val="left" w:pos="284"/>
        </w:tabs>
        <w:rPr>
          <w:rFonts w:ascii="Cambria" w:hAnsi="Cambria"/>
          <w:sz w:val="18"/>
          <w:szCs w:val="18"/>
        </w:rPr>
      </w:pPr>
      <w:r w:rsidRPr="00C63059">
        <w:rPr>
          <w:rFonts w:ascii="Cambria" w:hAnsi="Cambria" w:cs="Arial"/>
          <w:color w:val="000000"/>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cs="Arial"/>
          <w:color w:val="000000"/>
          <w:sz w:val="18"/>
          <w:szCs w:val="18"/>
          <w:vertAlign w:val="superscript"/>
        </w:rPr>
        <w:t>)</w:t>
      </w:r>
      <w:r w:rsidRPr="00C63059">
        <w:rPr>
          <w:rFonts w:ascii="Cambria" w:hAnsi="Cambria" w:cs="Arial"/>
          <w:color w:val="000000"/>
          <w:sz w:val="18"/>
          <w:szCs w:val="18"/>
        </w:rPr>
        <w:tab/>
        <w:t>In conformità alle disposizioni nazionali di attuazione dell'articolo 57, paragrafo 6, della direttiva 2014/24/UE.</w:t>
      </w:r>
    </w:p>
  </w:footnote>
  <w:footnote w:id="19">
    <w:p w:rsidR="0085258F" w:rsidRPr="00C63059" w:rsidRDefault="0085258F"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cs="Arial"/>
          <w:sz w:val="18"/>
          <w:szCs w:val="18"/>
        </w:rPr>
        <w:t>Ripetere tante volte quanto necessario.</w:t>
      </w:r>
    </w:p>
  </w:footnote>
  <w:footnote w:id="20">
    <w:p w:rsidR="0085258F" w:rsidRPr="00C63059" w:rsidRDefault="0085258F"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Cfr. articolo 57, paragrafo 4, della direttiva 2014/24/UE.</w:t>
      </w:r>
    </w:p>
  </w:footnote>
  <w:footnote w:id="21">
    <w:p w:rsidR="0085258F" w:rsidRPr="00C63059" w:rsidRDefault="0085258F" w:rsidP="003E60D1">
      <w:pPr>
        <w:tabs>
          <w:tab w:val="left" w:pos="284"/>
        </w:tabs>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Così come stabiliti ai fini del presente appalto dalla normativa nazionale, dall'avviso o bando pertinente o dai documenti di gara ovvero dall'articolo 18, paragrafo 2, della direttiva 2014/24/UE.</w:t>
      </w:r>
    </w:p>
  </w:footnote>
  <w:footnote w:id="22">
    <w:p w:rsidR="0085258F" w:rsidRPr="00C63059" w:rsidRDefault="0085258F"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3">
    <w:p w:rsidR="0085258F" w:rsidRPr="00C63059" w:rsidRDefault="0085258F"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vertAlign w:val="superscript"/>
        </w:rPr>
        <w:tab/>
      </w:r>
      <w:r w:rsidRPr="00C63059">
        <w:rPr>
          <w:rFonts w:ascii="Cambria" w:hAnsi="Cambria" w:cs="Arial"/>
          <w:b/>
          <w:sz w:val="18"/>
          <w:szCs w:val="18"/>
        </w:rPr>
        <w:t>Come indicato nel diritto nazionale, nell'avviso o bando pertinente o nei documenti di gara.</w:t>
      </w:r>
    </w:p>
  </w:footnote>
  <w:footnote w:id="24">
    <w:p w:rsidR="0085258F" w:rsidRPr="00BF74E1" w:rsidRDefault="0085258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85258F" w:rsidRPr="002255D0" w:rsidRDefault="0085258F" w:rsidP="00F351F0">
      <w:pPr>
        <w:ind w:left="284" w:hanging="284"/>
        <w:rPr>
          <w:sz w:val="14"/>
          <w:szCs w:val="14"/>
        </w:rPr>
      </w:pPr>
      <w:r w:rsidRPr="002255D0">
        <w:rPr>
          <w:sz w:val="14"/>
          <w:szCs w:val="14"/>
          <w:vertAlign w:val="superscript"/>
        </w:rPr>
        <w:t>(</w:t>
      </w:r>
      <w:r w:rsidRPr="002255D0">
        <w:rPr>
          <w:rStyle w:val="Caratterenotaapidipagina"/>
          <w:rFonts w:ascii="Arial" w:hAnsi="Arial"/>
          <w:sz w:val="14"/>
          <w:szCs w:val="14"/>
          <w:vertAlign w:val="superscript"/>
        </w:rPr>
        <w:footnoteRef/>
      </w:r>
      <w:r w:rsidRPr="002255D0">
        <w:rPr>
          <w:sz w:val="14"/>
          <w:szCs w:val="14"/>
          <w:vertAlign w:val="superscript"/>
        </w:rPr>
        <w:t xml:space="preserve">) </w:t>
      </w:r>
      <w:r w:rsidRPr="002255D0">
        <w:rPr>
          <w:sz w:val="14"/>
          <w:szCs w:val="14"/>
        </w:rPr>
        <w:t xml:space="preserve"> </w:t>
      </w:r>
      <w:r w:rsidRPr="002255D0">
        <w:rPr>
          <w:sz w:val="14"/>
          <w:szCs w:val="14"/>
        </w:rPr>
        <w:tab/>
      </w:r>
      <w:r w:rsidRPr="002255D0">
        <w:rPr>
          <w:rFonts w:ascii="Arial" w:hAnsi="Arial" w:cs="Arial"/>
          <w:sz w:val="14"/>
          <w:szCs w:val="14"/>
        </w:rPr>
        <w:t xml:space="preserve">Conformemente all'elenco dell'allegato XI della direttiva 2014/24/UE; </w:t>
      </w:r>
      <w:r w:rsidRPr="002255D0">
        <w:rPr>
          <w:rFonts w:ascii="Arial" w:hAnsi="Arial" w:cs="Arial"/>
          <w:b/>
          <w:sz w:val="14"/>
          <w:szCs w:val="14"/>
        </w:rPr>
        <w:t>gli operatori economici di taluni Stati membri potrebbero dover soddisfare altri requisiti previsti nello stesso allegato.</w:t>
      </w:r>
    </w:p>
  </w:footnote>
  <w:footnote w:id="26">
    <w:p w:rsidR="0085258F" w:rsidRPr="00E40432" w:rsidRDefault="0085258F" w:rsidP="003E60D1">
      <w:pPr>
        <w:tabs>
          <w:tab w:val="left" w:pos="284"/>
        </w:tabs>
        <w:spacing w:before="0" w:after="0"/>
        <w:rPr>
          <w:rFonts w:ascii="Arial" w:hAnsi="Arial" w:cs="Arial"/>
          <w:sz w:val="14"/>
          <w:szCs w:val="14"/>
        </w:rPr>
      </w:pPr>
      <w:r w:rsidRPr="00E40432">
        <w:rPr>
          <w:rFonts w:ascii="Arial" w:hAnsi="Arial" w:cs="Arial"/>
          <w:sz w:val="14"/>
          <w:szCs w:val="14"/>
          <w:vertAlign w:val="superscript"/>
        </w:rPr>
        <w:t>(</w:t>
      </w:r>
      <w:r w:rsidRPr="00E40432">
        <w:rPr>
          <w:rStyle w:val="Caratterenotaapidipagina"/>
          <w:rFonts w:ascii="Arial" w:hAnsi="Arial" w:cs="Arial"/>
          <w:sz w:val="14"/>
          <w:szCs w:val="14"/>
          <w:vertAlign w:val="superscript"/>
        </w:rPr>
        <w:footnoteRef/>
      </w:r>
      <w:r w:rsidRPr="00E40432">
        <w:rPr>
          <w:rFonts w:ascii="Arial" w:hAnsi="Arial" w:cs="Arial"/>
          <w:sz w:val="14"/>
          <w:szCs w:val="14"/>
          <w:vertAlign w:val="superscript"/>
        </w:rPr>
        <w:t>)</w:t>
      </w:r>
      <w:r w:rsidRPr="00E40432">
        <w:rPr>
          <w:rFonts w:ascii="Arial" w:hAnsi="Arial" w:cs="Arial"/>
          <w:sz w:val="14"/>
          <w:szCs w:val="14"/>
        </w:rPr>
        <w:t xml:space="preserve"> </w:t>
      </w:r>
      <w:r w:rsidRPr="00E40432">
        <w:rPr>
          <w:rFonts w:ascii="Arial" w:hAnsi="Arial" w:cs="Arial"/>
          <w:sz w:val="14"/>
          <w:szCs w:val="14"/>
        </w:rPr>
        <w:tab/>
        <w:t>Solo se consentito dall'avviso o bando pertinente o dai documenti di gara.</w:t>
      </w:r>
    </w:p>
  </w:footnote>
  <w:footnote w:id="27">
    <w:p w:rsidR="0085258F" w:rsidRPr="00E40432" w:rsidRDefault="0085258F" w:rsidP="003E60D1">
      <w:pPr>
        <w:tabs>
          <w:tab w:val="left" w:pos="284"/>
        </w:tabs>
        <w:spacing w:before="0" w:after="0"/>
        <w:rPr>
          <w:rFonts w:ascii="Arial" w:hAnsi="Arial" w:cs="Arial"/>
          <w:sz w:val="14"/>
          <w:szCs w:val="14"/>
        </w:rPr>
      </w:pPr>
      <w:r w:rsidRPr="00E40432">
        <w:rPr>
          <w:rFonts w:ascii="Arial" w:hAnsi="Arial" w:cs="Arial"/>
          <w:sz w:val="14"/>
          <w:szCs w:val="14"/>
          <w:vertAlign w:val="superscript"/>
        </w:rPr>
        <w:t>(</w:t>
      </w:r>
      <w:r w:rsidRPr="00E40432">
        <w:rPr>
          <w:rStyle w:val="Caratterenotaapidipagina"/>
          <w:rFonts w:ascii="Arial" w:hAnsi="Arial" w:cs="Arial"/>
          <w:sz w:val="14"/>
          <w:szCs w:val="14"/>
          <w:vertAlign w:val="superscript"/>
        </w:rPr>
        <w:footnoteRef/>
      </w:r>
      <w:r w:rsidRPr="00E40432">
        <w:rPr>
          <w:rFonts w:ascii="Arial" w:hAnsi="Arial" w:cs="Arial"/>
          <w:sz w:val="14"/>
          <w:szCs w:val="14"/>
          <w:vertAlign w:val="superscript"/>
        </w:rPr>
        <w:t>)</w:t>
      </w:r>
      <w:r w:rsidRPr="00E40432">
        <w:rPr>
          <w:rFonts w:ascii="Arial" w:hAnsi="Arial" w:cs="Arial"/>
          <w:sz w:val="14"/>
          <w:szCs w:val="14"/>
          <w:vertAlign w:val="superscript"/>
        </w:rPr>
        <w:tab/>
      </w:r>
      <w:r w:rsidRPr="00E40432">
        <w:rPr>
          <w:rFonts w:ascii="Arial" w:hAnsi="Arial" w:cs="Arial"/>
          <w:sz w:val="14"/>
          <w:szCs w:val="14"/>
        </w:rPr>
        <w:t>Solo se consentito dall'avviso o bando pertinente o dai documenti di gara.</w:t>
      </w:r>
    </w:p>
  </w:footnote>
  <w:footnote w:id="28">
    <w:p w:rsidR="0085258F" w:rsidRPr="00E40432" w:rsidRDefault="0085258F" w:rsidP="003E60D1">
      <w:pPr>
        <w:tabs>
          <w:tab w:val="left" w:pos="284"/>
        </w:tabs>
        <w:spacing w:before="0" w:after="0"/>
        <w:rPr>
          <w:rFonts w:ascii="Arial" w:hAnsi="Arial" w:cs="Arial"/>
          <w:sz w:val="14"/>
          <w:szCs w:val="14"/>
        </w:rPr>
      </w:pPr>
      <w:r w:rsidRPr="00E40432">
        <w:rPr>
          <w:rFonts w:ascii="Arial" w:hAnsi="Arial" w:cs="Arial"/>
          <w:sz w:val="14"/>
          <w:szCs w:val="14"/>
          <w:vertAlign w:val="superscript"/>
        </w:rPr>
        <w:t>(</w:t>
      </w:r>
      <w:r w:rsidRPr="00E40432">
        <w:rPr>
          <w:rStyle w:val="Caratterenotaapidipagina"/>
          <w:rFonts w:ascii="Arial" w:hAnsi="Arial" w:cs="Arial"/>
          <w:sz w:val="14"/>
          <w:szCs w:val="14"/>
          <w:vertAlign w:val="superscript"/>
        </w:rPr>
        <w:footnoteRef/>
      </w:r>
      <w:r w:rsidRPr="00E40432">
        <w:rPr>
          <w:rFonts w:ascii="Arial" w:hAnsi="Arial" w:cs="Arial"/>
          <w:sz w:val="14"/>
          <w:szCs w:val="14"/>
          <w:vertAlign w:val="superscript"/>
        </w:rPr>
        <w:t>)</w:t>
      </w:r>
      <w:r w:rsidRPr="00E40432">
        <w:rPr>
          <w:rFonts w:ascii="Arial" w:hAnsi="Arial" w:cs="Arial"/>
          <w:sz w:val="14"/>
          <w:szCs w:val="14"/>
        </w:rPr>
        <w:t xml:space="preserve"> </w:t>
      </w:r>
      <w:r w:rsidRPr="00E40432">
        <w:rPr>
          <w:rFonts w:ascii="Arial" w:hAnsi="Arial" w:cs="Arial"/>
          <w:sz w:val="14"/>
          <w:szCs w:val="14"/>
        </w:rPr>
        <w:tab/>
        <w:t>Ad esempio, rapporto tra attività e passività.</w:t>
      </w:r>
    </w:p>
  </w:footnote>
  <w:footnote w:id="29">
    <w:p w:rsidR="0085258F" w:rsidRPr="00E40432" w:rsidRDefault="0085258F" w:rsidP="003E60D1">
      <w:pPr>
        <w:tabs>
          <w:tab w:val="left" w:pos="284"/>
        </w:tabs>
        <w:spacing w:before="0" w:after="0"/>
        <w:rPr>
          <w:rFonts w:ascii="Arial" w:hAnsi="Arial" w:cs="Arial"/>
          <w:sz w:val="14"/>
          <w:szCs w:val="14"/>
        </w:rPr>
      </w:pPr>
      <w:r w:rsidRPr="00E40432">
        <w:rPr>
          <w:rFonts w:ascii="Arial" w:hAnsi="Arial" w:cs="Arial"/>
          <w:sz w:val="14"/>
          <w:szCs w:val="14"/>
          <w:vertAlign w:val="superscript"/>
        </w:rPr>
        <w:t>(</w:t>
      </w:r>
      <w:r w:rsidRPr="00E40432">
        <w:rPr>
          <w:rStyle w:val="Caratterenotaapidipagina"/>
          <w:rFonts w:ascii="Arial" w:hAnsi="Arial" w:cs="Arial"/>
          <w:sz w:val="14"/>
          <w:szCs w:val="14"/>
          <w:vertAlign w:val="superscript"/>
        </w:rPr>
        <w:footnoteRef/>
      </w:r>
      <w:r w:rsidRPr="00E40432">
        <w:rPr>
          <w:rFonts w:ascii="Arial" w:hAnsi="Arial" w:cs="Arial"/>
          <w:sz w:val="14"/>
          <w:szCs w:val="14"/>
          <w:vertAlign w:val="superscript"/>
        </w:rPr>
        <w:t>)</w:t>
      </w:r>
      <w:r w:rsidRPr="00E40432">
        <w:rPr>
          <w:rFonts w:ascii="Arial" w:hAnsi="Arial" w:cs="Arial"/>
          <w:sz w:val="14"/>
          <w:szCs w:val="14"/>
        </w:rPr>
        <w:t xml:space="preserve"> </w:t>
      </w:r>
      <w:r w:rsidRPr="00E40432">
        <w:rPr>
          <w:rFonts w:ascii="Arial" w:hAnsi="Arial" w:cs="Arial"/>
          <w:sz w:val="14"/>
          <w:szCs w:val="14"/>
        </w:rPr>
        <w:tab/>
        <w:t>Ad esempio, rapporto tra attività e passività.</w:t>
      </w:r>
    </w:p>
  </w:footnote>
  <w:footnote w:id="30">
    <w:p w:rsidR="0085258F" w:rsidRPr="00E40432" w:rsidRDefault="0085258F" w:rsidP="003E60D1">
      <w:pPr>
        <w:tabs>
          <w:tab w:val="left" w:pos="284"/>
        </w:tabs>
        <w:spacing w:before="0" w:after="0"/>
        <w:rPr>
          <w:rFonts w:ascii="Arial" w:hAnsi="Arial" w:cs="Arial"/>
          <w:sz w:val="14"/>
          <w:szCs w:val="14"/>
        </w:rPr>
      </w:pPr>
      <w:r w:rsidRPr="00E40432">
        <w:rPr>
          <w:rFonts w:ascii="Arial" w:hAnsi="Arial" w:cs="Arial"/>
          <w:sz w:val="14"/>
          <w:szCs w:val="14"/>
          <w:vertAlign w:val="superscript"/>
        </w:rPr>
        <w:t>(</w:t>
      </w:r>
      <w:r w:rsidRPr="00E40432">
        <w:rPr>
          <w:rStyle w:val="Caratterenotaapidipagina"/>
          <w:rFonts w:ascii="Arial" w:hAnsi="Arial" w:cs="Arial"/>
          <w:sz w:val="14"/>
          <w:szCs w:val="14"/>
          <w:vertAlign w:val="superscript"/>
        </w:rPr>
        <w:footnoteRef/>
      </w:r>
      <w:r w:rsidRPr="00E40432">
        <w:rPr>
          <w:rFonts w:ascii="Arial" w:hAnsi="Arial" w:cs="Arial"/>
          <w:sz w:val="14"/>
          <w:szCs w:val="14"/>
          <w:vertAlign w:val="superscript"/>
        </w:rPr>
        <w:t>)</w:t>
      </w:r>
      <w:r w:rsidRPr="00E40432">
        <w:rPr>
          <w:rFonts w:ascii="Arial" w:hAnsi="Arial" w:cs="Arial"/>
          <w:sz w:val="14"/>
          <w:szCs w:val="14"/>
        </w:rPr>
        <w:t xml:space="preserve">  </w:t>
      </w:r>
      <w:r w:rsidRPr="00E40432">
        <w:rPr>
          <w:rFonts w:ascii="Arial" w:hAnsi="Arial" w:cs="Arial"/>
          <w:sz w:val="14"/>
          <w:szCs w:val="14"/>
        </w:rPr>
        <w:tab/>
        <w:t>Ripetere tante volte quanto necessario.</w:t>
      </w:r>
    </w:p>
  </w:footnote>
  <w:footnote w:id="31">
    <w:p w:rsidR="0085258F" w:rsidRPr="00E40432" w:rsidRDefault="0085258F"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Le amministrazioni aggiudicatrici possono </w:t>
      </w:r>
      <w:r w:rsidRPr="00E40432">
        <w:rPr>
          <w:rFonts w:ascii="Arial" w:hAnsi="Arial" w:cs="Arial"/>
          <w:b/>
          <w:sz w:val="14"/>
          <w:szCs w:val="14"/>
        </w:rPr>
        <w:t>richiedere</w:t>
      </w:r>
      <w:r w:rsidRPr="00E40432">
        <w:rPr>
          <w:rFonts w:ascii="Arial" w:hAnsi="Arial" w:cs="Arial"/>
          <w:sz w:val="14"/>
          <w:szCs w:val="14"/>
        </w:rPr>
        <w:t xml:space="preserve"> fino a cinque anni e </w:t>
      </w:r>
      <w:r w:rsidRPr="00E40432">
        <w:rPr>
          <w:rFonts w:ascii="Arial" w:hAnsi="Arial" w:cs="Arial"/>
          <w:b/>
          <w:sz w:val="14"/>
          <w:szCs w:val="14"/>
        </w:rPr>
        <w:t>ammettere</w:t>
      </w:r>
      <w:r w:rsidRPr="00E40432">
        <w:rPr>
          <w:rFonts w:ascii="Arial" w:hAnsi="Arial" w:cs="Arial"/>
          <w:sz w:val="14"/>
          <w:szCs w:val="14"/>
        </w:rPr>
        <w:t xml:space="preserve"> un'esperienza che risale a </w:t>
      </w:r>
      <w:r w:rsidRPr="00E40432">
        <w:rPr>
          <w:rFonts w:ascii="Arial" w:hAnsi="Arial" w:cs="Arial"/>
          <w:b/>
          <w:sz w:val="14"/>
          <w:szCs w:val="14"/>
        </w:rPr>
        <w:t>più</w:t>
      </w:r>
      <w:r w:rsidRPr="00E40432">
        <w:rPr>
          <w:rFonts w:ascii="Arial" w:hAnsi="Arial" w:cs="Arial"/>
          <w:sz w:val="14"/>
          <w:szCs w:val="14"/>
        </w:rPr>
        <w:t xml:space="preserve"> di cinque anni prima.</w:t>
      </w:r>
    </w:p>
  </w:footnote>
  <w:footnote w:id="32">
    <w:p w:rsidR="0085258F" w:rsidRPr="00E40432" w:rsidRDefault="0085258F"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In altri termini, occorre indicare </w:t>
      </w:r>
      <w:r w:rsidRPr="00E40432">
        <w:rPr>
          <w:rFonts w:ascii="Arial" w:hAnsi="Arial" w:cs="Arial"/>
          <w:b/>
          <w:sz w:val="14"/>
          <w:szCs w:val="14"/>
          <w:u w:val="single"/>
        </w:rPr>
        <w:t>tutti</w:t>
      </w:r>
      <w:r w:rsidRPr="00E40432">
        <w:rPr>
          <w:rFonts w:ascii="Arial" w:hAnsi="Arial" w:cs="Arial"/>
          <w:sz w:val="14"/>
          <w:szCs w:val="14"/>
        </w:rPr>
        <w:t xml:space="preserve"> i destinatari e l'elenco deve comprendere i clienti pubblici e privati delle forniture o dei servizi in oggetto.</w:t>
      </w:r>
    </w:p>
  </w:footnote>
  <w:footnote w:id="33">
    <w:p w:rsidR="0085258F" w:rsidRDefault="0085258F" w:rsidP="003E60D1">
      <w:pPr>
        <w:spacing w:before="0" w:after="0"/>
        <w:ind w:right="-574"/>
        <w:jc w:val="both"/>
        <w:rPr>
          <w:rFonts w:ascii="Arial" w:hAnsi="Arial" w:cs="Arial"/>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Per i tecnici o gli organismi tecnici che non fanno parte integrante dell'operatore economico, ma sulle cui capacità l'operatore economico fa affidamento come </w:t>
      </w:r>
    </w:p>
    <w:p w:rsidR="0085258F" w:rsidRPr="00E40432" w:rsidRDefault="0085258F" w:rsidP="003E60D1">
      <w:pPr>
        <w:spacing w:before="0" w:after="0"/>
        <w:ind w:right="-574"/>
        <w:jc w:val="both"/>
        <w:rPr>
          <w:sz w:val="14"/>
          <w:szCs w:val="14"/>
        </w:rPr>
      </w:pPr>
      <w:r w:rsidRPr="00E40432">
        <w:rPr>
          <w:rFonts w:ascii="Arial" w:hAnsi="Arial" w:cs="Arial"/>
          <w:sz w:val="14"/>
          <w:szCs w:val="14"/>
        </w:rPr>
        <w:t>previsto alla parte II, sezione C, devono essere compilati DGUE distinti.</w:t>
      </w:r>
    </w:p>
  </w:footnote>
  <w:footnote w:id="34">
    <w:p w:rsidR="0085258F" w:rsidRPr="001356D0" w:rsidRDefault="0085258F" w:rsidP="003E60D1">
      <w:pPr>
        <w:spacing w:before="0" w:after="0"/>
        <w:jc w:val="both"/>
        <w:rPr>
          <w:rFonts w:ascii="Arial" w:hAnsi="Arial" w:cs="Arial"/>
          <w:sz w:val="14"/>
          <w:szCs w:val="14"/>
        </w:rPr>
      </w:pPr>
      <w:r w:rsidRPr="001356D0">
        <w:rPr>
          <w:rFonts w:ascii="Arial" w:hAnsi="Arial" w:cs="Arial"/>
          <w:sz w:val="14"/>
          <w:szCs w:val="14"/>
        </w:rPr>
        <w:t>(</w:t>
      </w:r>
      <w:r w:rsidRPr="001356D0">
        <w:rPr>
          <w:rStyle w:val="Caratterenotaapidipagina"/>
          <w:rFonts w:ascii="Arial" w:hAnsi="Arial" w:cs="Arial"/>
          <w:sz w:val="14"/>
          <w:szCs w:val="14"/>
        </w:rPr>
        <w:footnoteRef/>
      </w:r>
      <w:r w:rsidRPr="001356D0">
        <w:rPr>
          <w:rFonts w:ascii="Arial" w:hAnsi="Arial" w:cs="Arial"/>
          <w:sz w:val="14"/>
          <w:szCs w:val="14"/>
        </w:rPr>
        <w:t>) La verifica è eseguita dall'amministrazione aggiudicatrice o, se essa acconsente, per suo conto da un organismo ufficiale competente del paese in cui è stabilito il fornitore o il prestatore dei servizi.</w:t>
      </w:r>
    </w:p>
  </w:footnote>
  <w:footnote w:id="35">
    <w:p w:rsidR="0085258F" w:rsidRDefault="0085258F" w:rsidP="001356D0">
      <w:pPr>
        <w:ind w:left="284" w:right="-573" w:hanging="284"/>
        <w:contextualSpacing/>
        <w:jc w:val="both"/>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 xml:space="preserve">Si noti che se l'operatore economico </w:t>
      </w:r>
      <w:r w:rsidRPr="001356D0">
        <w:rPr>
          <w:rFonts w:ascii="Arial" w:hAnsi="Arial" w:cs="Arial"/>
          <w:b/>
          <w:sz w:val="14"/>
          <w:szCs w:val="14"/>
          <w:u w:val="single"/>
        </w:rPr>
        <w:t>ha</w:t>
      </w:r>
      <w:r w:rsidRPr="001356D0">
        <w:rPr>
          <w:rFonts w:ascii="Arial" w:hAnsi="Arial" w:cs="Arial"/>
          <w:sz w:val="14"/>
          <w:szCs w:val="14"/>
        </w:rPr>
        <w:t xml:space="preserve"> deciso di subappaltare una quota dell'appalto </w:t>
      </w:r>
      <w:r w:rsidRPr="001356D0">
        <w:rPr>
          <w:rFonts w:ascii="Arial" w:hAnsi="Arial" w:cs="Arial"/>
          <w:b/>
          <w:sz w:val="14"/>
          <w:szCs w:val="14"/>
          <w:u w:val="single"/>
        </w:rPr>
        <w:t>e</w:t>
      </w:r>
      <w:r w:rsidRPr="001356D0">
        <w:rPr>
          <w:rFonts w:ascii="Arial" w:hAnsi="Arial" w:cs="Arial"/>
          <w:sz w:val="14"/>
          <w:szCs w:val="14"/>
        </w:rPr>
        <w:t xml:space="preserve"> fa affidamento sulle capacità del subappaltatore per eseguire tale quota, </w:t>
      </w:r>
    </w:p>
    <w:p w:rsidR="0085258F" w:rsidRPr="001356D0" w:rsidRDefault="0085258F" w:rsidP="001356D0">
      <w:pPr>
        <w:ind w:left="284" w:right="-573" w:hanging="284"/>
        <w:contextualSpacing/>
        <w:jc w:val="both"/>
        <w:rPr>
          <w:rFonts w:ascii="Arial" w:hAnsi="Arial" w:cs="Arial"/>
          <w:sz w:val="14"/>
          <w:szCs w:val="14"/>
        </w:rPr>
      </w:pPr>
      <w:r w:rsidRPr="001356D0">
        <w:rPr>
          <w:rFonts w:ascii="Arial" w:hAnsi="Arial" w:cs="Arial"/>
          <w:sz w:val="14"/>
          <w:szCs w:val="14"/>
        </w:rPr>
        <w:t>è necessario compilare un DGUE distinto per ogni subappaltatore, vedasi parte II, sezione C.</w:t>
      </w:r>
    </w:p>
  </w:footnote>
  <w:footnote w:id="36">
    <w:p w:rsidR="0085258F" w:rsidRPr="001356D0" w:rsidRDefault="0085258F"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Indicare chiaramente la voce cui si riferisce la risposta.</w:t>
      </w:r>
    </w:p>
  </w:footnote>
  <w:footnote w:id="37">
    <w:p w:rsidR="0085258F" w:rsidRPr="001356D0" w:rsidRDefault="0085258F"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38">
    <w:p w:rsidR="0085258F" w:rsidRPr="001356D0" w:rsidRDefault="0085258F"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39">
    <w:p w:rsidR="0085258F" w:rsidRPr="001356D0" w:rsidRDefault="0085258F"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85258F" w:rsidRPr="001356D0" w:rsidRDefault="0085258F"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D3D"/>
    <w:rsid w:val="0001325B"/>
    <w:rsid w:val="00023AC1"/>
    <w:rsid w:val="00044489"/>
    <w:rsid w:val="000576F3"/>
    <w:rsid w:val="00064660"/>
    <w:rsid w:val="00076DCA"/>
    <w:rsid w:val="00077406"/>
    <w:rsid w:val="000953DC"/>
    <w:rsid w:val="000A7B33"/>
    <w:rsid w:val="000B40F9"/>
    <w:rsid w:val="000B5314"/>
    <w:rsid w:val="000E5FBC"/>
    <w:rsid w:val="001145CE"/>
    <w:rsid w:val="00121BF6"/>
    <w:rsid w:val="001356D0"/>
    <w:rsid w:val="00174FBC"/>
    <w:rsid w:val="001752F0"/>
    <w:rsid w:val="001819C3"/>
    <w:rsid w:val="001B3524"/>
    <w:rsid w:val="001B53B5"/>
    <w:rsid w:val="001C6079"/>
    <w:rsid w:val="001C6B79"/>
    <w:rsid w:val="001D3A2B"/>
    <w:rsid w:val="001D56C2"/>
    <w:rsid w:val="001F35A9"/>
    <w:rsid w:val="001F5F6D"/>
    <w:rsid w:val="00216748"/>
    <w:rsid w:val="002255D0"/>
    <w:rsid w:val="002355DD"/>
    <w:rsid w:val="00270DA2"/>
    <w:rsid w:val="002A21BC"/>
    <w:rsid w:val="002A7BAE"/>
    <w:rsid w:val="002C169E"/>
    <w:rsid w:val="002C2D77"/>
    <w:rsid w:val="002D50E9"/>
    <w:rsid w:val="002E43BE"/>
    <w:rsid w:val="002E735D"/>
    <w:rsid w:val="00316FAD"/>
    <w:rsid w:val="00325AE1"/>
    <w:rsid w:val="00350D7E"/>
    <w:rsid w:val="0036728A"/>
    <w:rsid w:val="00384132"/>
    <w:rsid w:val="003A443E"/>
    <w:rsid w:val="003B3636"/>
    <w:rsid w:val="003E60D1"/>
    <w:rsid w:val="003E6704"/>
    <w:rsid w:val="003E7810"/>
    <w:rsid w:val="003F77A4"/>
    <w:rsid w:val="004137D1"/>
    <w:rsid w:val="004234D1"/>
    <w:rsid w:val="00440E94"/>
    <w:rsid w:val="004C59D5"/>
    <w:rsid w:val="00516CEA"/>
    <w:rsid w:val="005309A4"/>
    <w:rsid w:val="005653D4"/>
    <w:rsid w:val="00567C5C"/>
    <w:rsid w:val="0058406C"/>
    <w:rsid w:val="005913E4"/>
    <w:rsid w:val="005933EE"/>
    <w:rsid w:val="005B3B08"/>
    <w:rsid w:val="005C49E6"/>
    <w:rsid w:val="005C65D5"/>
    <w:rsid w:val="005E2955"/>
    <w:rsid w:val="00625142"/>
    <w:rsid w:val="00635C8F"/>
    <w:rsid w:val="00635E64"/>
    <w:rsid w:val="0064014A"/>
    <w:rsid w:val="00647121"/>
    <w:rsid w:val="0065400D"/>
    <w:rsid w:val="00656E8F"/>
    <w:rsid w:val="006879D2"/>
    <w:rsid w:val="006A5E21"/>
    <w:rsid w:val="006B430C"/>
    <w:rsid w:val="006B4D39"/>
    <w:rsid w:val="006D641C"/>
    <w:rsid w:val="006E68F7"/>
    <w:rsid w:val="006F3D34"/>
    <w:rsid w:val="0071011F"/>
    <w:rsid w:val="007310FC"/>
    <w:rsid w:val="007548EC"/>
    <w:rsid w:val="007633F0"/>
    <w:rsid w:val="00766402"/>
    <w:rsid w:val="007B50B2"/>
    <w:rsid w:val="007E7D4E"/>
    <w:rsid w:val="008117E9"/>
    <w:rsid w:val="008154AA"/>
    <w:rsid w:val="0082098B"/>
    <w:rsid w:val="0085258F"/>
    <w:rsid w:val="00887192"/>
    <w:rsid w:val="0089654F"/>
    <w:rsid w:val="008C3E12"/>
    <w:rsid w:val="008C734C"/>
    <w:rsid w:val="008E3A62"/>
    <w:rsid w:val="008F12E6"/>
    <w:rsid w:val="00900583"/>
    <w:rsid w:val="00913BD2"/>
    <w:rsid w:val="00934658"/>
    <w:rsid w:val="009644B4"/>
    <w:rsid w:val="009803C2"/>
    <w:rsid w:val="00991986"/>
    <w:rsid w:val="009D602C"/>
    <w:rsid w:val="009E204E"/>
    <w:rsid w:val="009F56DE"/>
    <w:rsid w:val="00A10EF9"/>
    <w:rsid w:val="00A23B3E"/>
    <w:rsid w:val="00A30CBB"/>
    <w:rsid w:val="00A46950"/>
    <w:rsid w:val="00AA15B1"/>
    <w:rsid w:val="00AA2252"/>
    <w:rsid w:val="00AA24ED"/>
    <w:rsid w:val="00AA5F93"/>
    <w:rsid w:val="00AB5A44"/>
    <w:rsid w:val="00AD07ED"/>
    <w:rsid w:val="00AD10A5"/>
    <w:rsid w:val="00AE5CFF"/>
    <w:rsid w:val="00B12AF4"/>
    <w:rsid w:val="00B32C28"/>
    <w:rsid w:val="00B55B11"/>
    <w:rsid w:val="00B64AE6"/>
    <w:rsid w:val="00B80BA0"/>
    <w:rsid w:val="00B8286E"/>
    <w:rsid w:val="00B91406"/>
    <w:rsid w:val="00BA4F12"/>
    <w:rsid w:val="00BB116C"/>
    <w:rsid w:val="00BB639E"/>
    <w:rsid w:val="00BC09F5"/>
    <w:rsid w:val="00BF6071"/>
    <w:rsid w:val="00BF74E1"/>
    <w:rsid w:val="00C03658"/>
    <w:rsid w:val="00C427DB"/>
    <w:rsid w:val="00C47D53"/>
    <w:rsid w:val="00C60A33"/>
    <w:rsid w:val="00C63059"/>
    <w:rsid w:val="00C64D4B"/>
    <w:rsid w:val="00C92169"/>
    <w:rsid w:val="00CA04F3"/>
    <w:rsid w:val="00CC764A"/>
    <w:rsid w:val="00CC7C54"/>
    <w:rsid w:val="00CD2288"/>
    <w:rsid w:val="00CD3E4F"/>
    <w:rsid w:val="00CF449A"/>
    <w:rsid w:val="00D27DB2"/>
    <w:rsid w:val="00D30FB7"/>
    <w:rsid w:val="00D509A5"/>
    <w:rsid w:val="00D64744"/>
    <w:rsid w:val="00D74A72"/>
    <w:rsid w:val="00D755EE"/>
    <w:rsid w:val="00D92A41"/>
    <w:rsid w:val="00D93877"/>
    <w:rsid w:val="00DA7329"/>
    <w:rsid w:val="00DB2F3C"/>
    <w:rsid w:val="00DD56BE"/>
    <w:rsid w:val="00DE4996"/>
    <w:rsid w:val="00DE6ABE"/>
    <w:rsid w:val="00DF1049"/>
    <w:rsid w:val="00E0264E"/>
    <w:rsid w:val="00E2189D"/>
    <w:rsid w:val="00E40432"/>
    <w:rsid w:val="00E56288"/>
    <w:rsid w:val="00E71045"/>
    <w:rsid w:val="00E92EBF"/>
    <w:rsid w:val="00E94B17"/>
    <w:rsid w:val="00EB216B"/>
    <w:rsid w:val="00EB45DC"/>
    <w:rsid w:val="00ED153F"/>
    <w:rsid w:val="00F26DE7"/>
    <w:rsid w:val="00F351F0"/>
    <w:rsid w:val="00F51F37"/>
    <w:rsid w:val="00F575CF"/>
    <w:rsid w:val="00F62D30"/>
    <w:rsid w:val="00F62F53"/>
    <w:rsid w:val="00F672A2"/>
    <w:rsid w:val="00F84DB2"/>
    <w:rsid w:val="00F9449A"/>
    <w:rsid w:val="00F95202"/>
    <w:rsid w:val="00FA5D68"/>
    <w:rsid w:val="00FA6BC8"/>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DE4450"/>
  <w15:chartTrackingRefBased/>
  <w15:docId w15:val="{94EFAC18-7E02-443F-BA7A-3163D0B2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11"/>
      <w:b/>
      <w:bCs/>
      <w:smallCaps/>
      <w:szCs w:val="28"/>
    </w:rPr>
  </w:style>
  <w:style w:type="paragraph" w:styleId="Titolo2">
    <w:name w:val="heading 2"/>
    <w:basedOn w:val="Normale"/>
    <w:qFormat/>
    <w:pPr>
      <w:keepNext/>
      <w:outlineLvl w:val="1"/>
    </w:pPr>
    <w:rPr>
      <w:rFonts w:eastAsia="font411"/>
      <w:b/>
      <w:bCs/>
      <w:szCs w:val="26"/>
    </w:rPr>
  </w:style>
  <w:style w:type="paragraph" w:styleId="Titolo3">
    <w:name w:val="heading 3"/>
    <w:basedOn w:val="Normale"/>
    <w:qFormat/>
    <w:pPr>
      <w:keepNext/>
      <w:outlineLvl w:val="2"/>
    </w:pPr>
    <w:rPr>
      <w:rFonts w:eastAsia="font411"/>
      <w:bCs/>
      <w:i/>
    </w:rPr>
  </w:style>
  <w:style w:type="paragraph" w:styleId="Titolo4">
    <w:name w:val="heading 4"/>
    <w:basedOn w:val="Normale"/>
    <w:qFormat/>
    <w:pPr>
      <w:keepNext/>
      <w:outlineLvl w:val="3"/>
    </w:pPr>
    <w:rPr>
      <w:rFonts w:eastAsia="font41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11" w:hAnsi="Times New Roman" w:cs="Times New Roman"/>
      <w:b/>
      <w:bCs/>
      <w:smallCaps/>
      <w:sz w:val="24"/>
      <w:szCs w:val="28"/>
      <w:lang w:eastAsia="it-IT" w:bidi="it-IT"/>
    </w:rPr>
  </w:style>
  <w:style w:type="character" w:customStyle="1" w:styleId="Titolo2Carattere">
    <w:name w:val="Titolo 2 Carattere"/>
    <w:uiPriority w:val="9"/>
    <w:rPr>
      <w:rFonts w:ascii="Times New Roman" w:eastAsia="font411" w:hAnsi="Times New Roman" w:cs="Times New Roman"/>
      <w:b/>
      <w:bCs/>
      <w:sz w:val="24"/>
      <w:szCs w:val="26"/>
      <w:lang w:eastAsia="it-IT" w:bidi="it-IT"/>
    </w:rPr>
  </w:style>
  <w:style w:type="character" w:customStyle="1" w:styleId="Titolo3Carattere">
    <w:name w:val="Titolo 3 Carattere"/>
    <w:rPr>
      <w:rFonts w:ascii="Times New Roman" w:eastAsia="font411" w:hAnsi="Times New Roman" w:cs="Times New Roman"/>
      <w:bCs/>
      <w:i/>
      <w:sz w:val="24"/>
      <w:lang w:eastAsia="it-IT" w:bidi="it-IT"/>
    </w:rPr>
  </w:style>
  <w:style w:type="character" w:customStyle="1" w:styleId="Titolo4Carattere">
    <w:name w:val="Titolo 4 Carattere"/>
    <w:rPr>
      <w:rFonts w:ascii="Times New Roman" w:eastAsia="font41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913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8392-FF0C-4EC9-92ED-647BCE8E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6704</Words>
  <Characters>38214</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FLAVIA MANGRAVITI</cp:lastModifiedBy>
  <cp:revision>2</cp:revision>
  <cp:lastPrinted>2020-01-06T16:19:00Z</cp:lastPrinted>
  <dcterms:created xsi:type="dcterms:W3CDTF">2022-05-02T03:55:00Z</dcterms:created>
  <dcterms:modified xsi:type="dcterms:W3CDTF">2022-05-02T03:55:00Z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